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1307" w14:textId="77777777" w:rsidR="002D2EE4" w:rsidRDefault="002D2EE4" w:rsidP="006C06D0">
      <w:pPr>
        <w:rPr>
          <w:rFonts w:ascii="Trebuchet MS" w:hAnsi="Trebuchet MS"/>
          <w:sz w:val="22"/>
          <w:szCs w:val="22"/>
        </w:rPr>
      </w:pPr>
    </w:p>
    <w:p w14:paraId="79C5F53E" w14:textId="77777777" w:rsidR="006C06D0" w:rsidRPr="002D2EE4" w:rsidRDefault="002D2EE4" w:rsidP="006C06D0">
      <w:pPr>
        <w:rPr>
          <w:rFonts w:ascii="Trebuchet MS" w:hAnsi="Trebuchet MS"/>
          <w:b/>
          <w:sz w:val="22"/>
          <w:szCs w:val="22"/>
        </w:rPr>
      </w:pPr>
      <w:r w:rsidRPr="002D2EE4">
        <w:rPr>
          <w:rFonts w:ascii="Trebuchet MS" w:hAnsi="Trebuchet MS"/>
          <w:b/>
          <w:sz w:val="22"/>
          <w:szCs w:val="22"/>
        </w:rPr>
        <w:t xml:space="preserve">Măsura </w:t>
      </w:r>
      <w:r w:rsidR="006C06D0" w:rsidRPr="002D2EE4">
        <w:rPr>
          <w:rFonts w:ascii="Trebuchet MS" w:hAnsi="Trebuchet MS"/>
          <w:b/>
          <w:sz w:val="22"/>
          <w:szCs w:val="22"/>
        </w:rPr>
        <w:t>M07/6B</w:t>
      </w:r>
      <w:r>
        <w:rPr>
          <w:rFonts w:ascii="Trebuchet MS" w:hAnsi="Trebuchet MS"/>
          <w:b/>
          <w:sz w:val="22"/>
          <w:szCs w:val="22"/>
        </w:rPr>
        <w:t xml:space="preserve"> - </w:t>
      </w:r>
      <w:r w:rsidR="006C06D0" w:rsidRPr="002D2EE4">
        <w:rPr>
          <w:rFonts w:ascii="Trebuchet MS" w:hAnsi="Trebuchet MS"/>
          <w:b/>
          <w:sz w:val="22"/>
          <w:szCs w:val="22"/>
        </w:rPr>
        <w:t>,,Conservarea și promovarea patrimoniului cultural local”</w:t>
      </w:r>
    </w:p>
    <w:p w14:paraId="3A5E358C" w14:textId="77777777" w:rsidR="00B7493B" w:rsidRDefault="00B7493B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4B391699" w14:textId="77777777" w:rsidR="00C9729F" w:rsidRPr="006F1F71" w:rsidRDefault="00C9729F" w:rsidP="00C9729F">
      <w:pPr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</w:pPr>
      <w:bookmarkStart w:id="0" w:name="_Hlk482878130"/>
      <w:r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>FORMULARUL S07</w:t>
      </w:r>
      <w:r w:rsidRPr="00E6589C"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 xml:space="preserve"> - </w:t>
      </w:r>
      <w:r w:rsidRPr="006F1F71"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 xml:space="preserve">FIȘA DE </w:t>
      </w:r>
      <w:r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 xml:space="preserve">EVALUARE A CRITERIILOR DE </w:t>
      </w:r>
      <w:r w:rsidRPr="006F1F71"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>SELECȚIE</w:t>
      </w:r>
      <w:r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 xml:space="preserve"> </w:t>
      </w:r>
      <w:r w:rsidRPr="00E6589C"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 xml:space="preserve">PENTRU MĂSURA </w:t>
      </w:r>
      <w:r>
        <w:rPr>
          <w:rFonts w:ascii="Trebuchet MS" w:hAnsi="Trebuchet MS" w:cs="Calibri"/>
          <w:b/>
          <w:bCs/>
          <w:noProof/>
          <w:sz w:val="22"/>
          <w:szCs w:val="22"/>
          <w:lang w:val="ro-RO" w:eastAsia="x-none"/>
        </w:rPr>
        <w:t>07/6B</w:t>
      </w:r>
    </w:p>
    <w:bookmarkEnd w:id="0"/>
    <w:p w14:paraId="6824C425" w14:textId="77777777" w:rsidR="00C9729F" w:rsidRDefault="00C9729F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6585B41A" w14:textId="77777777" w:rsidR="00392528" w:rsidRDefault="00392528" w:rsidP="00392528">
      <w:pPr>
        <w:pStyle w:val="BodyText3"/>
        <w:jc w:val="left"/>
        <w:rPr>
          <w:rFonts w:ascii="Calibri" w:hAnsi="Calibri" w:cs="Calibri"/>
          <w:noProof/>
          <w:sz w:val="24"/>
          <w:szCs w:val="24"/>
          <w:lang w:val="ro-RO"/>
        </w:rPr>
      </w:pPr>
    </w:p>
    <w:p w14:paraId="555B4287" w14:textId="77777777" w:rsidR="00392528" w:rsidRPr="00392528" w:rsidRDefault="00392528" w:rsidP="00392528">
      <w:pPr>
        <w:pStyle w:val="BodyText3"/>
        <w:jc w:val="left"/>
        <w:rPr>
          <w:rFonts w:ascii="Calibri" w:hAnsi="Calibri" w:cs="Calibri"/>
          <w:noProof/>
          <w:sz w:val="24"/>
          <w:szCs w:val="24"/>
          <w:lang w:val="ro-RO"/>
        </w:rPr>
      </w:pPr>
      <w:r w:rsidRPr="00392528">
        <w:rPr>
          <w:rFonts w:ascii="Calibri" w:hAnsi="Calibri" w:cs="Calibri"/>
          <w:noProof/>
          <w:sz w:val="24"/>
          <w:szCs w:val="24"/>
          <w:lang w:val="ro-RO"/>
        </w:rPr>
        <w:t>Numărul de înregistrare al Cererii de finanţare* (CF):</w:t>
      </w:r>
    </w:p>
    <w:p w14:paraId="29142344" w14:textId="77777777" w:rsidR="00392528" w:rsidRPr="00392528" w:rsidRDefault="00392528" w:rsidP="00392528">
      <w:pPr>
        <w:pStyle w:val="BodyText3"/>
        <w:jc w:val="left"/>
        <w:rPr>
          <w:rFonts w:ascii="Calibri" w:hAnsi="Calibri" w:cs="Calibri"/>
          <w:noProof/>
          <w:sz w:val="24"/>
          <w:szCs w:val="24"/>
          <w:lang w:val="ro-RO"/>
        </w:rPr>
      </w:pPr>
      <w:r w:rsidRPr="00392528">
        <w:rPr>
          <w:rFonts w:ascii="Calibri" w:hAnsi="Calibri" w:cs="Calibri"/>
          <w:noProof/>
          <w:sz w:val="24"/>
          <w:szCs w:val="24"/>
          <w:lang w:val="ro-RO"/>
        </w:rPr>
        <w:t>.................................................. (se completeaza doar de AFIR)</w:t>
      </w:r>
    </w:p>
    <w:p w14:paraId="0499A29A" w14:textId="77777777" w:rsidR="00392528" w:rsidRPr="002D2EE4" w:rsidRDefault="00392528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14FF9895" w14:textId="77777777" w:rsidR="00C9729F" w:rsidRDefault="00C9729F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2C8D4D2B" w14:textId="77777777" w:rsidR="008602E5" w:rsidRPr="002D2EE4" w:rsidRDefault="002D2EE4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  <w:r>
        <w:rPr>
          <w:rFonts w:ascii="Trebuchet MS" w:hAnsi="Trebuchet MS" w:cs="Calibri"/>
          <w:bCs/>
          <w:sz w:val="22"/>
          <w:szCs w:val="22"/>
          <w:lang w:val="ro-RO" w:eastAsia="fr-FR"/>
        </w:rPr>
        <w:t>Denumire solicitant</w:t>
      </w:r>
      <w:r w:rsidR="008602E5"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:</w:t>
      </w:r>
      <w:r w:rsidR="002A7328"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 xml:space="preserve"> </w:t>
      </w:r>
      <w:r w:rsidR="00F97073"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………………………………………………………………………………………………</w:t>
      </w:r>
      <w:r>
        <w:rPr>
          <w:rFonts w:ascii="Trebuchet MS" w:hAnsi="Trebuchet MS" w:cs="Calibri"/>
          <w:bCs/>
          <w:sz w:val="22"/>
          <w:szCs w:val="22"/>
          <w:lang w:val="ro-RO" w:eastAsia="fr-FR"/>
        </w:rPr>
        <w:t>……….</w:t>
      </w:r>
    </w:p>
    <w:p w14:paraId="43D63793" w14:textId="77777777" w:rsidR="00F97073" w:rsidRPr="002D2EE4" w:rsidRDefault="00F97073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0C1ECAC9" w14:textId="77777777" w:rsidR="008602E5" w:rsidRPr="002D2EE4" w:rsidRDefault="008602E5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  <w:r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Titlul proiectului</w:t>
      </w:r>
      <w:r w:rsidR="002A7328"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 xml:space="preserve">:   </w:t>
      </w:r>
      <w:r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……………………………………………........................................</w:t>
      </w:r>
      <w:r w:rsidR="00F97073"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..............</w:t>
      </w:r>
    </w:p>
    <w:p w14:paraId="14564655" w14:textId="77777777" w:rsidR="0027714E" w:rsidRPr="002D2EE4" w:rsidRDefault="0027714E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4CD4DF07" w14:textId="77777777" w:rsidR="0027714E" w:rsidRPr="002D2EE4" w:rsidRDefault="0027714E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  <w:r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>Număr de înregistrare a cererii de finațare la GAL DT: ……………………………………………………………</w:t>
      </w:r>
    </w:p>
    <w:p w14:paraId="1D7CF992" w14:textId="77777777" w:rsidR="00F97073" w:rsidRPr="002D2EE4" w:rsidRDefault="00F97073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5E7F0A56" w14:textId="77777777" w:rsidR="00546275" w:rsidRPr="002D2EE4" w:rsidRDefault="00546275" w:rsidP="008602E5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4ABC7D34" w14:textId="77777777" w:rsidR="00A71545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iCs/>
          <w:sz w:val="22"/>
          <w:szCs w:val="22"/>
          <w:lang w:val="ro-RO" w:eastAsia="fr-FR"/>
        </w:rPr>
      </w:pPr>
      <w:r w:rsidRPr="002D2EE4">
        <w:rPr>
          <w:rFonts w:ascii="Trebuchet MS" w:hAnsi="Trebuchet MS" w:cs="Calibri"/>
          <w:b/>
          <w:bCs/>
          <w:sz w:val="22"/>
          <w:szCs w:val="22"/>
          <w:lang w:val="ro-RO" w:eastAsia="fr-FR"/>
        </w:rPr>
        <w:t xml:space="preserve"> V</w:t>
      </w:r>
      <w:r w:rsidRPr="002D2EE4">
        <w:rPr>
          <w:rFonts w:ascii="Trebuchet MS" w:hAnsi="Trebuchet MS" w:cs="Calibri"/>
          <w:b/>
          <w:bCs/>
          <w:iCs/>
          <w:sz w:val="22"/>
          <w:szCs w:val="22"/>
          <w:lang w:val="ro-RO" w:eastAsia="fr-FR"/>
        </w:rPr>
        <w:t>ERIFICAREA CRITERIILOR DE SELECȚIE A PROIECTULUI</w:t>
      </w:r>
    </w:p>
    <w:p w14:paraId="3C1C0650" w14:textId="77777777" w:rsidR="004A42DE" w:rsidRDefault="004A42DE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iCs/>
          <w:sz w:val="22"/>
          <w:szCs w:val="22"/>
          <w:lang w:val="ro-RO" w:eastAsia="fr-FR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1"/>
        <w:gridCol w:w="3102"/>
      </w:tblGrid>
      <w:tr w:rsidR="004A42DE" w:rsidRPr="00D26EE2" w14:paraId="096E77EA" w14:textId="77777777" w:rsidTr="00766B8F">
        <w:tc>
          <w:tcPr>
            <w:tcW w:w="3373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1A2AFD69" w14:textId="77777777" w:rsidR="004A42DE" w:rsidRPr="00D26EE2" w:rsidRDefault="004A42DE" w:rsidP="00766B8F">
            <w:pPr>
              <w:tabs>
                <w:tab w:val="left" w:pos="4110"/>
              </w:tabs>
              <w:jc w:val="center"/>
              <w:rPr>
                <w:rFonts w:ascii="Trebuchet MS" w:hAnsi="Trebuchet MS" w:cs="Calibri"/>
                <w:b/>
                <w:noProof/>
                <w:sz w:val="22"/>
                <w:szCs w:val="22"/>
                <w:lang w:val="ro-RO"/>
              </w:rPr>
            </w:pPr>
            <w:r w:rsidRPr="00D26EE2">
              <w:rPr>
                <w:rFonts w:ascii="Trebuchet MS" w:hAnsi="Trebuchet MS" w:cs="Calibri"/>
                <w:b/>
                <w:noProof/>
                <w:sz w:val="22"/>
                <w:szCs w:val="22"/>
                <w:lang w:val="ro-RO"/>
              </w:rPr>
              <w:t>PRINCIPIU DE SELECŢIE</w:t>
            </w:r>
          </w:p>
        </w:tc>
        <w:tc>
          <w:tcPr>
            <w:tcW w:w="1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87085" w14:textId="77777777" w:rsidR="004A42DE" w:rsidRPr="00D26EE2" w:rsidRDefault="004A42DE" w:rsidP="00766B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Calibri"/>
                <w:b/>
                <w:bCs/>
                <w:noProof/>
                <w:sz w:val="22"/>
                <w:szCs w:val="22"/>
                <w:lang w:val="ro-RO" w:eastAsia="fr-FR"/>
              </w:rPr>
            </w:pPr>
            <w:r w:rsidRPr="00D26EE2">
              <w:rPr>
                <w:rFonts w:ascii="Trebuchet MS" w:hAnsi="Trebuchet MS" w:cs="Calibri"/>
                <w:b/>
                <w:bCs/>
                <w:noProof/>
                <w:sz w:val="22"/>
                <w:szCs w:val="22"/>
                <w:lang w:val="ro-RO" w:eastAsia="fr-FR"/>
              </w:rPr>
              <w:t>PUNCTAJ (SCOR)</w:t>
            </w:r>
          </w:p>
          <w:p w14:paraId="3C11942E" w14:textId="77777777" w:rsidR="004A42DE" w:rsidRPr="00D26EE2" w:rsidRDefault="004A42DE" w:rsidP="00766B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Calibri"/>
                <w:b/>
                <w:bCs/>
                <w:noProof/>
                <w:sz w:val="22"/>
                <w:szCs w:val="22"/>
                <w:lang w:val="ro-RO" w:eastAsia="fr-FR"/>
              </w:rPr>
            </w:pPr>
            <w:r w:rsidRPr="00D26EE2">
              <w:rPr>
                <w:rFonts w:ascii="Trebuchet MS" w:hAnsi="Trebuchet MS" w:cs="Calibri"/>
                <w:b/>
                <w:bCs/>
                <w:noProof/>
                <w:sz w:val="22"/>
                <w:szCs w:val="22"/>
                <w:lang w:val="ro-RO" w:eastAsia="fr-FR"/>
              </w:rPr>
              <w:t>GAL DT</w:t>
            </w:r>
          </w:p>
        </w:tc>
      </w:tr>
      <w:tr w:rsidR="004A42DE" w:rsidRPr="00D26EE2" w14:paraId="02D2B2F7" w14:textId="77777777" w:rsidTr="001F63D3">
        <w:trPr>
          <w:trHeight w:val="3008"/>
        </w:trPr>
        <w:tc>
          <w:tcPr>
            <w:tcW w:w="3373" w:type="pct"/>
            <w:shd w:val="clear" w:color="auto" w:fill="auto"/>
          </w:tcPr>
          <w:p w14:paraId="6DFAFF42" w14:textId="77777777" w:rsidR="004A42DE" w:rsidRPr="00D26EE2" w:rsidRDefault="00425815" w:rsidP="004A42DE">
            <w:pPr>
              <w:jc w:val="both"/>
              <w:rPr>
                <w:rFonts w:ascii="Trebuchet MS" w:eastAsia="Calibri" w:hAnsi="Trebuchet MS" w:cs="Calibri"/>
                <w:b/>
                <w:noProof/>
                <w:color w:val="4472C4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C</w:t>
            </w:r>
            <w:r w:rsidR="004A42DE" w:rsidRPr="00D26EE2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S1.</w:t>
            </w:r>
            <w:r w:rsidR="004A42DE" w:rsidRPr="00D26EE2">
              <w:rPr>
                <w:rFonts w:ascii="Trebuchet MS" w:hAnsi="Trebuchet MS"/>
                <w:noProof/>
                <w:sz w:val="22"/>
                <w:szCs w:val="22"/>
                <w:lang w:val="ro-RO"/>
              </w:rPr>
              <w:t xml:space="preserve"> </w:t>
            </w:r>
            <w:r w:rsidRPr="00447ECA">
              <w:rPr>
                <w:rFonts w:ascii="Trebuchet MS" w:hAnsi="Trebuchet MS"/>
                <w:b/>
                <w:bCs/>
                <w:noProof/>
                <w:sz w:val="22"/>
                <w:szCs w:val="22"/>
                <w:lang w:val="ro-RO"/>
              </w:rPr>
              <w:t>Proiecte cu poten</w:t>
            </w:r>
            <w:r w:rsidR="008334F4" w:rsidRPr="00447ECA">
              <w:rPr>
                <w:rFonts w:ascii="Trebuchet MS" w:hAnsi="Trebuchet MS"/>
                <w:b/>
                <w:bCs/>
                <w:noProof/>
                <w:sz w:val="22"/>
                <w:szCs w:val="22"/>
                <w:lang w:val="ro-RO"/>
              </w:rPr>
              <w:t>țial multiplicator-</w:t>
            </w:r>
            <w:r w:rsidR="008334F4">
              <w:rPr>
                <w:rFonts w:ascii="Trebuchet MS" w:hAnsi="Trebuchet MS"/>
                <w:noProof/>
                <w:sz w:val="22"/>
                <w:szCs w:val="22"/>
                <w:lang w:val="ro-RO"/>
              </w:rPr>
              <w:t xml:space="preserve"> </w:t>
            </w:r>
            <w:r w:rsidR="008334F4" w:rsidRPr="0045362A">
              <w:rPr>
                <w:rFonts w:ascii="Trebuchet MS" w:hAnsi="Trebuchet MS"/>
                <w:b/>
                <w:bCs/>
                <w:noProof/>
                <w:color w:val="4472C4"/>
                <w:sz w:val="22"/>
                <w:szCs w:val="22"/>
                <w:lang w:val="ro-RO"/>
              </w:rPr>
              <w:t>10 puncte</w:t>
            </w:r>
          </w:p>
          <w:p w14:paraId="511F6A1B" w14:textId="77777777" w:rsidR="004A42DE" w:rsidRDefault="004A42DE" w:rsidP="00766B8F">
            <w:pPr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  <w:p w14:paraId="3D3673A3" w14:textId="77777777" w:rsidR="008334F4" w:rsidRDefault="008334F4" w:rsidP="00766B8F">
            <w:pPr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  <w:p w14:paraId="6CFF0848" w14:textId="77777777" w:rsidR="008334F4" w:rsidRDefault="008334F4" w:rsidP="008334F4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Criteriul se consideră îndeplinit și va primi punctaj dacă solicitantul demonstrează potențialul de multiplicare a proiectului în teritoriul GAL DT și modalitățile concrete prin care proiectul poate fi replicat.</w:t>
            </w:r>
          </w:p>
          <w:p w14:paraId="0EEDAAB8" w14:textId="77777777" w:rsidR="008334F4" w:rsidRDefault="008334F4" w:rsidP="008334F4">
            <w:pPr>
              <w:jc w:val="both"/>
              <w:rPr>
                <w:rFonts w:ascii="Trebuchet MS" w:hAnsi="Trebuchet MS"/>
                <w:i/>
                <w:noProof/>
                <w:lang w:val="ro-RO"/>
              </w:rPr>
            </w:pPr>
          </w:p>
          <w:p w14:paraId="4EBB125C" w14:textId="77777777" w:rsidR="008334F4" w:rsidRPr="00D47E6D" w:rsidRDefault="008334F4" w:rsidP="008334F4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Documente verificate:</w:t>
            </w:r>
          </w:p>
          <w:p w14:paraId="79BC3221" w14:textId="77777777" w:rsidR="008334F4" w:rsidRPr="00D47E6D" w:rsidRDefault="008334F4" w:rsidP="0045362A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</w:p>
          <w:p w14:paraId="43DC0C9B" w14:textId="77777777" w:rsidR="004A42DE" w:rsidRPr="008334F4" w:rsidRDefault="008334F4" w:rsidP="0045362A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4A42DE" w:rsidRPr="00D26EE2">
              <w:rPr>
                <w:rFonts w:ascii="Trebuchet MS" w:hAnsi="Trebuchet MS"/>
                <w:i/>
                <w:noProof/>
                <w:lang w:val="ro-RO"/>
              </w:rPr>
              <w:t xml:space="preserve"> </w:t>
            </w:r>
          </w:p>
        </w:tc>
        <w:tc>
          <w:tcPr>
            <w:tcW w:w="1627" w:type="pct"/>
            <w:shd w:val="clear" w:color="auto" w:fill="auto"/>
          </w:tcPr>
          <w:p w14:paraId="6BDC7072" w14:textId="77777777" w:rsidR="004A42DE" w:rsidRPr="00D26EE2" w:rsidRDefault="004A42DE" w:rsidP="004A42DE">
            <w:pPr>
              <w:jc w:val="both"/>
              <w:rPr>
                <w:rFonts w:ascii="Trebuchet MS" w:hAnsi="Trebuchet MS" w:cs="Calibri"/>
                <w:bCs/>
                <w:noProof/>
                <w:sz w:val="22"/>
                <w:szCs w:val="22"/>
                <w:lang w:val="ro-RO" w:eastAsia="fr-FR"/>
              </w:rPr>
            </w:pPr>
          </w:p>
        </w:tc>
      </w:tr>
      <w:tr w:rsidR="004A42DE" w:rsidRPr="00D26EE2" w14:paraId="071BD2D5" w14:textId="77777777" w:rsidTr="00766B8F">
        <w:trPr>
          <w:trHeight w:val="1543"/>
        </w:trPr>
        <w:tc>
          <w:tcPr>
            <w:tcW w:w="3373" w:type="pct"/>
            <w:shd w:val="clear" w:color="auto" w:fill="auto"/>
          </w:tcPr>
          <w:p w14:paraId="6828506C" w14:textId="77777777" w:rsidR="004A42DE" w:rsidRPr="00D26EE2" w:rsidRDefault="008334F4" w:rsidP="004A42DE">
            <w:pPr>
              <w:jc w:val="both"/>
              <w:rPr>
                <w:rFonts w:ascii="Trebuchet MS" w:eastAsia="Calibri" w:hAnsi="Trebuchet MS" w:cs="Calibri"/>
                <w:b/>
                <w:noProof/>
                <w:color w:val="4472C4"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C</w:t>
            </w:r>
            <w:r w:rsidR="004A42DE" w:rsidRPr="00D26EE2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 xml:space="preserve">S2. </w:t>
            </w:r>
            <w:r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Proiecte care includ</w:t>
            </w:r>
            <w:r w:rsidR="00447ECA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 xml:space="preserve"> acțiuni legate de turism rural și/sau ecoturism- </w:t>
            </w:r>
            <w:r w:rsidR="00447ECA" w:rsidRPr="0045362A">
              <w:rPr>
                <w:rFonts w:ascii="Trebuchet MS" w:eastAsia="Calibri" w:hAnsi="Trebuchet MS" w:cs="Calibri"/>
                <w:b/>
                <w:noProof/>
                <w:color w:val="4472C4"/>
                <w:sz w:val="22"/>
                <w:szCs w:val="22"/>
                <w:lang w:val="ro-RO"/>
              </w:rPr>
              <w:t>25 puncte</w:t>
            </w:r>
          </w:p>
          <w:p w14:paraId="6DA21CE5" w14:textId="77777777" w:rsidR="004A42DE" w:rsidRDefault="004A42DE" w:rsidP="00766B8F">
            <w:pPr>
              <w:jc w:val="both"/>
              <w:rPr>
                <w:rFonts w:ascii="Trebuchet MS" w:hAnsi="Trebuchet MS"/>
                <w:noProof/>
                <w:lang w:val="ro-RO"/>
              </w:rPr>
            </w:pPr>
          </w:p>
          <w:p w14:paraId="7F3B6FFA" w14:textId="77777777" w:rsidR="00447ECA" w:rsidRPr="00C55849" w:rsidRDefault="00447ECA" w:rsidP="00447ECA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C55849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Pentru a primi punctaj la CS2, solicitantul va descrie </w:t>
            </w:r>
            <w:r w:rsidR="00C55849" w:rsidRPr="00C55849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î</w:t>
            </w:r>
            <w:r w:rsidRPr="00C55849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n Cererea de finanțare și Memoriul justificativ (după caz) acțiunile concrete care contribuie la dezvoltarea turismului rural și/sau ecoturism în zona, în urma implementării proiectului </w:t>
            </w:r>
          </w:p>
          <w:p w14:paraId="2643D484" w14:textId="77777777" w:rsidR="00447ECA" w:rsidRPr="00D47E6D" w:rsidRDefault="00447ECA" w:rsidP="00766B8F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133C87D3" w14:textId="77777777" w:rsidR="00447ECA" w:rsidRPr="00D47E6D" w:rsidRDefault="00447ECA" w:rsidP="00447ECA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Documente verificate:</w:t>
            </w:r>
          </w:p>
          <w:p w14:paraId="14336227" w14:textId="77777777" w:rsidR="00447ECA" w:rsidRPr="00D47E6D" w:rsidRDefault="00447ECA" w:rsidP="0045362A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</w:p>
          <w:p w14:paraId="12492400" w14:textId="77777777" w:rsidR="004A42DE" w:rsidRPr="00447ECA" w:rsidRDefault="00447ECA" w:rsidP="0045362A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1F63D3">
              <w:rPr>
                <w:rFonts w:ascii="Trebuchet MS" w:hAnsi="Trebuchet MS"/>
                <w:i/>
                <w:noProof/>
                <w:lang w:val="ro-RO"/>
              </w:rPr>
              <w:t xml:space="preserve"> </w:t>
            </w:r>
          </w:p>
        </w:tc>
        <w:tc>
          <w:tcPr>
            <w:tcW w:w="1627" w:type="pct"/>
            <w:shd w:val="clear" w:color="auto" w:fill="auto"/>
          </w:tcPr>
          <w:p w14:paraId="1AF6BF76" w14:textId="77777777" w:rsidR="004A42DE" w:rsidRPr="00D26EE2" w:rsidRDefault="004A42DE" w:rsidP="004A42DE">
            <w:pPr>
              <w:jc w:val="both"/>
              <w:rPr>
                <w:rFonts w:ascii="Trebuchet MS" w:hAnsi="Trebuchet MS" w:cs="Calibri"/>
                <w:bCs/>
                <w:noProof/>
                <w:sz w:val="22"/>
                <w:szCs w:val="22"/>
                <w:lang w:val="ro-RO" w:eastAsia="fr-FR"/>
              </w:rPr>
            </w:pPr>
            <w:r w:rsidRPr="00D26EE2">
              <w:rPr>
                <w:rFonts w:ascii="Trebuchet MS" w:hAnsi="Trebuchet MS" w:cs="Calibri"/>
                <w:bCs/>
                <w:noProof/>
                <w:lang w:val="ro-RO" w:eastAsia="fr-FR"/>
              </w:rPr>
              <w:t xml:space="preserve"> </w:t>
            </w:r>
          </w:p>
        </w:tc>
      </w:tr>
      <w:tr w:rsidR="004A42DE" w:rsidRPr="00D26EE2" w14:paraId="6F2DB637" w14:textId="77777777" w:rsidTr="00766B8F">
        <w:trPr>
          <w:trHeight w:val="521"/>
        </w:trPr>
        <w:tc>
          <w:tcPr>
            <w:tcW w:w="3373" w:type="pct"/>
            <w:shd w:val="clear" w:color="auto" w:fill="auto"/>
          </w:tcPr>
          <w:p w14:paraId="5173FB5C" w14:textId="77777777" w:rsidR="00C55849" w:rsidRPr="00D47E6D" w:rsidRDefault="001F63D3" w:rsidP="00C55849">
            <w:pPr>
              <w:jc w:val="both"/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C</w:t>
            </w:r>
            <w:r w:rsidR="004A42DE" w:rsidRPr="00D47E6D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S3.</w:t>
            </w:r>
            <w:r w:rsidR="004A42DE" w:rsidRPr="00D47E6D">
              <w:rPr>
                <w:rFonts w:ascii="Trebuchet MS" w:hAnsi="Trebuchet MS" w:cs="Calibri"/>
                <w:b/>
                <w:noProof/>
                <w:sz w:val="22"/>
                <w:szCs w:val="22"/>
                <w:lang w:val="ro-RO"/>
              </w:rPr>
              <w:t xml:space="preserve"> </w:t>
            </w:r>
            <w:r w:rsidR="00C55849" w:rsidRPr="00D47E6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>Proiecte care prevăd acțiuni inovative</w:t>
            </w:r>
            <w:r w:rsidR="00F92313" w:rsidRPr="00D47E6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 xml:space="preserve">- </w:t>
            </w:r>
            <w:r w:rsidR="00F92313" w:rsidRPr="0045362A">
              <w:rPr>
                <w:rFonts w:ascii="Trebuchet MS" w:hAnsi="Trebuchet MS"/>
                <w:b/>
                <w:noProof/>
                <w:color w:val="4472C4"/>
                <w:sz w:val="22"/>
                <w:szCs w:val="22"/>
                <w:lang w:val="ro-RO"/>
              </w:rPr>
              <w:t>15 puncte</w:t>
            </w:r>
          </w:p>
          <w:p w14:paraId="697EEB49" w14:textId="77777777" w:rsidR="00C55849" w:rsidRDefault="00C55849" w:rsidP="00C55849">
            <w:pPr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  <w:p w14:paraId="45153AD1" w14:textId="77777777" w:rsidR="00C55849" w:rsidRDefault="00C55849" w:rsidP="00C55849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Solicitantul va </w:t>
            </w:r>
            <w:r w:rsidR="00F92313">
              <w:rPr>
                <w:rFonts w:ascii="Trebuchet MS" w:hAnsi="Trebuchet MS"/>
                <w:i/>
                <w:iCs/>
                <w:noProof/>
                <w:sz w:val="22"/>
                <w:szCs w:val="22"/>
              </w:rPr>
              <w:t xml:space="preserve">exemplifica cu date concrete, verificabile </w:t>
            </w:r>
            <w:r w:rsidR="00F92313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și măsurabile în Cererea de finanțare documentația tehnică (MJ) care sunt acțiunile incluse propuse și în ce constă inovația propusă.</w:t>
            </w:r>
          </w:p>
          <w:p w14:paraId="5A7E41F6" w14:textId="77777777" w:rsidR="00F92313" w:rsidRPr="00F92313" w:rsidRDefault="00F92313" w:rsidP="00C55849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38B552A2" w14:textId="77777777" w:rsidR="00F92313" w:rsidRPr="00D47E6D" w:rsidRDefault="00F92313" w:rsidP="00F92313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Documente verificate:</w:t>
            </w:r>
          </w:p>
          <w:p w14:paraId="1F2FE9A5" w14:textId="77777777" w:rsidR="00F92313" w:rsidRPr="00D47E6D" w:rsidRDefault="00F92313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</w:p>
          <w:p w14:paraId="0C231BC9" w14:textId="77777777" w:rsidR="004A42DE" w:rsidRPr="00D26EE2" w:rsidRDefault="00F92313" w:rsidP="0045362A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</w:p>
        </w:tc>
        <w:tc>
          <w:tcPr>
            <w:tcW w:w="1627" w:type="pct"/>
            <w:shd w:val="clear" w:color="auto" w:fill="auto"/>
          </w:tcPr>
          <w:p w14:paraId="39EDB461" w14:textId="77777777" w:rsidR="004A42DE" w:rsidRPr="00D26EE2" w:rsidRDefault="004A42DE" w:rsidP="004A42DE">
            <w:pPr>
              <w:jc w:val="both"/>
              <w:rPr>
                <w:rFonts w:ascii="Trebuchet MS" w:hAnsi="Trebuchet MS" w:cs="Calibri"/>
                <w:bCs/>
                <w:noProof/>
                <w:sz w:val="22"/>
                <w:szCs w:val="22"/>
                <w:lang w:val="ro-RO" w:eastAsia="fr-FR"/>
              </w:rPr>
            </w:pPr>
          </w:p>
        </w:tc>
      </w:tr>
      <w:tr w:rsidR="004A42DE" w:rsidRPr="00D26EE2" w14:paraId="0E7D9975" w14:textId="77777777" w:rsidTr="00766B8F">
        <w:trPr>
          <w:trHeight w:val="766"/>
        </w:trPr>
        <w:tc>
          <w:tcPr>
            <w:tcW w:w="3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45909" w14:textId="77777777" w:rsidR="00D47E6D" w:rsidRPr="007A209D" w:rsidRDefault="00D47E6D" w:rsidP="00D47E6D">
            <w:pPr>
              <w:jc w:val="both"/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</w:pPr>
            <w:r w:rsidRPr="007A209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>C</w:t>
            </w:r>
            <w:r w:rsidR="004A42DE" w:rsidRPr="007A209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 xml:space="preserve">S4. </w:t>
            </w:r>
            <w:r w:rsidRPr="007A209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>Proiecte care se adresează beneficiarilor indirecți din mai multe UAT-uri de pe teritoriul GAL DT</w:t>
            </w:r>
            <w:r w:rsidR="007A209D" w:rsidRPr="007A209D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 xml:space="preserve">- </w:t>
            </w:r>
            <w:r w:rsidR="007A209D" w:rsidRPr="0045362A">
              <w:rPr>
                <w:rFonts w:ascii="Trebuchet MS" w:hAnsi="Trebuchet MS"/>
                <w:b/>
                <w:noProof/>
                <w:color w:val="4472C4"/>
                <w:sz w:val="22"/>
                <w:szCs w:val="22"/>
                <w:lang w:val="ro-RO"/>
              </w:rPr>
              <w:t>25 puncte</w:t>
            </w:r>
          </w:p>
          <w:p w14:paraId="6CC88E40" w14:textId="77777777" w:rsidR="004A42DE" w:rsidRDefault="004A42DE" w:rsidP="007A209D">
            <w:pPr>
              <w:spacing w:after="160" w:line="259" w:lineRule="auto"/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  <w:p w14:paraId="6506213D" w14:textId="77777777" w:rsidR="007A209D" w:rsidRDefault="007A209D" w:rsidP="007A209D">
            <w:pPr>
              <w:spacing w:after="160" w:line="259" w:lineRule="auto"/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Se va detalia la rubrica ,,Beneficiari indirecți” și se va anexa Acord de parteneriat între UAT-uri din gteritoriul GAL DT.</w:t>
            </w:r>
          </w:p>
          <w:p w14:paraId="373601E5" w14:textId="77777777" w:rsidR="008E3D24" w:rsidRPr="000216C3" w:rsidRDefault="008E3D24" w:rsidP="008E3D24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Doc</w:t>
            </w:r>
            <w:bookmarkStart w:id="1" w:name="_GoBack"/>
            <w:bookmarkEnd w:id="1"/>
            <w:r w:rsidRPr="000216C3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umente verificate:</w:t>
            </w:r>
          </w:p>
          <w:p w14:paraId="2DF374C6" w14:textId="77777777" w:rsidR="008E3D24" w:rsidRPr="000216C3" w:rsidRDefault="008E3D24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0216C3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</w:p>
          <w:p w14:paraId="6FD3ADD0" w14:textId="77777777" w:rsidR="007A209D" w:rsidRPr="000216C3" w:rsidRDefault="008E3D24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0216C3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</w:p>
          <w:p w14:paraId="26BFF542" w14:textId="18364DAB" w:rsidR="008E3D24" w:rsidRPr="00B81DA7" w:rsidRDefault="008E3D24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highlight w:val="yellow"/>
                <w:lang w:val="ro-RO"/>
              </w:rPr>
            </w:pPr>
            <w:r w:rsidRPr="000216C3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Acord de parteneriat</w:t>
            </w:r>
            <w:r w:rsidR="00675998" w:rsidRPr="000216C3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 între uat-uri din teritoriul GAL</w:t>
            </w:r>
          </w:p>
          <w:p w14:paraId="2D309FA6" w14:textId="77777777" w:rsidR="007A209D" w:rsidRPr="007A209D" w:rsidRDefault="007A209D" w:rsidP="007A209D">
            <w:pPr>
              <w:spacing w:after="160" w:line="259" w:lineRule="auto"/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F66" w14:textId="77777777" w:rsidR="004A42DE" w:rsidRPr="00D26EE2" w:rsidRDefault="004A42DE" w:rsidP="004A42DE">
            <w:pPr>
              <w:jc w:val="both"/>
              <w:rPr>
                <w:rFonts w:ascii="Trebuchet MS" w:hAnsi="Trebuchet MS" w:cs="Calibri"/>
                <w:bCs/>
                <w:noProof/>
                <w:sz w:val="22"/>
                <w:szCs w:val="22"/>
                <w:lang w:val="ro-RO" w:eastAsia="fr-FR"/>
              </w:rPr>
            </w:pPr>
          </w:p>
        </w:tc>
      </w:tr>
      <w:tr w:rsidR="004A42DE" w:rsidRPr="00D26EE2" w14:paraId="0AF818FE" w14:textId="77777777" w:rsidTr="00766B8F">
        <w:trPr>
          <w:trHeight w:val="950"/>
        </w:trPr>
        <w:tc>
          <w:tcPr>
            <w:tcW w:w="3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956" w14:textId="77777777" w:rsidR="004A42DE" w:rsidRPr="008E3D24" w:rsidRDefault="008E3D24" w:rsidP="004A42DE">
            <w:pPr>
              <w:jc w:val="both"/>
              <w:rPr>
                <w:rFonts w:ascii="Trebuchet MS" w:eastAsia="Calibri" w:hAnsi="Trebuchet MS" w:cs="Calibri"/>
                <w:b/>
                <w:noProof/>
                <w:color w:val="4472C4"/>
                <w:sz w:val="22"/>
                <w:szCs w:val="22"/>
                <w:lang w:val="ro-RO"/>
              </w:rPr>
            </w:pPr>
            <w:r w:rsidRPr="008E3D24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C</w:t>
            </w:r>
            <w:r w:rsidR="004A42DE" w:rsidRPr="008E3D24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S5.</w:t>
            </w:r>
            <w:r w:rsidR="004A42DE" w:rsidRPr="008E3D24">
              <w:rPr>
                <w:rFonts w:ascii="Trebuchet MS" w:hAnsi="Trebuchet MS" w:cs="Calibri"/>
                <w:b/>
                <w:noProof/>
                <w:sz w:val="22"/>
                <w:szCs w:val="22"/>
                <w:lang w:val="ro-RO"/>
              </w:rPr>
              <w:t xml:space="preserve"> </w:t>
            </w:r>
            <w:r w:rsidRPr="008E3D24">
              <w:rPr>
                <w:rFonts w:ascii="Trebuchet MS" w:hAnsi="Trebuchet MS" w:cs="Calibri"/>
                <w:b/>
                <w:noProof/>
                <w:sz w:val="22"/>
                <w:szCs w:val="22"/>
                <w:lang w:val="ro-RO"/>
              </w:rPr>
              <w:t>Proiecte care includ activități educative pe tema patrimoniului local</w:t>
            </w:r>
            <w:r w:rsidR="004A42DE" w:rsidRPr="008E3D24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 xml:space="preserve">- </w:t>
            </w:r>
            <w:r w:rsidRPr="0045362A">
              <w:rPr>
                <w:rFonts w:ascii="Trebuchet MS" w:hAnsi="Trebuchet MS"/>
                <w:b/>
                <w:noProof/>
                <w:color w:val="4472C4"/>
                <w:sz w:val="22"/>
                <w:szCs w:val="22"/>
                <w:lang w:val="ro-RO"/>
              </w:rPr>
              <w:t>25</w:t>
            </w:r>
            <w:r w:rsidR="004A42DE" w:rsidRPr="0045362A">
              <w:rPr>
                <w:rFonts w:ascii="Trebuchet MS" w:eastAsia="Calibri" w:hAnsi="Trebuchet MS" w:cs="Calibri"/>
                <w:b/>
                <w:noProof/>
                <w:color w:val="4472C4"/>
                <w:sz w:val="22"/>
                <w:szCs w:val="22"/>
                <w:lang w:val="ro-RO"/>
              </w:rPr>
              <w:t xml:space="preserve"> puncte</w:t>
            </w:r>
          </w:p>
          <w:p w14:paraId="372834D3" w14:textId="77777777" w:rsidR="004A42DE" w:rsidRPr="00D26EE2" w:rsidRDefault="004A42DE" w:rsidP="00766B8F">
            <w:pPr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  <w:p w14:paraId="1C7F5F6B" w14:textId="77777777" w:rsidR="004A42DE" w:rsidRDefault="004A42DE" w:rsidP="008E3D24">
            <w:pPr>
              <w:spacing w:after="160" w:line="259" w:lineRule="auto"/>
              <w:jc w:val="both"/>
              <w:rPr>
                <w:rFonts w:ascii="Trebuchet MS" w:hAnsi="Trebuchet MS"/>
                <w:i/>
                <w:noProof/>
              </w:rPr>
            </w:pPr>
          </w:p>
          <w:p w14:paraId="5D7C3A66" w14:textId="77777777" w:rsidR="008E3D24" w:rsidRDefault="00704D5A" w:rsidP="008E3D24">
            <w:pPr>
              <w:spacing w:after="160" w:line="259" w:lineRule="auto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Solicitantul va descrie în Cererea de Finanțare și Memoriul justificativ (după caz) acțiunile educative incluse în proiect, inclusiv beneficiarii direcți ai acestor acțiuni.</w:t>
            </w:r>
          </w:p>
          <w:p w14:paraId="01D9538B" w14:textId="77777777" w:rsidR="00704D5A" w:rsidRPr="00D47E6D" w:rsidRDefault="00704D5A" w:rsidP="00704D5A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Documente verificate:</w:t>
            </w:r>
          </w:p>
          <w:p w14:paraId="0966B1F9" w14:textId="77777777" w:rsidR="00704D5A" w:rsidRPr="008E3D24" w:rsidRDefault="00704D5A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</w:p>
          <w:p w14:paraId="43C652F5" w14:textId="77777777" w:rsidR="00704D5A" w:rsidRPr="00704D5A" w:rsidRDefault="00704D5A" w:rsidP="0045362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8E3D24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</w:p>
          <w:p w14:paraId="2A696600" w14:textId="77777777" w:rsidR="00704D5A" w:rsidRPr="00D26EE2" w:rsidRDefault="00704D5A" w:rsidP="008E3D24">
            <w:pPr>
              <w:spacing w:after="160" w:line="259" w:lineRule="auto"/>
              <w:jc w:val="both"/>
              <w:rPr>
                <w:rFonts w:ascii="Trebuchet MS" w:hAnsi="Trebuchet MS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AD2DC" w14:textId="77777777" w:rsidR="004A42DE" w:rsidRPr="00D26EE2" w:rsidRDefault="004A42DE" w:rsidP="004A42DE">
            <w:pPr>
              <w:jc w:val="both"/>
              <w:rPr>
                <w:rFonts w:ascii="Trebuchet MS" w:hAnsi="Trebuchet MS" w:cs="Calibri"/>
                <w:bCs/>
                <w:noProof/>
                <w:sz w:val="22"/>
                <w:szCs w:val="22"/>
                <w:lang w:val="ro-RO" w:eastAsia="fr-FR"/>
              </w:rPr>
            </w:pPr>
          </w:p>
        </w:tc>
      </w:tr>
      <w:tr w:rsidR="004A42DE" w:rsidRPr="00D26EE2" w14:paraId="6E6786E7" w14:textId="77777777" w:rsidTr="00766B8F"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E4B" w14:textId="77777777" w:rsidR="004A42DE" w:rsidRPr="00D26EE2" w:rsidRDefault="004A42DE" w:rsidP="00766B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Calibri" w:hAnsi="Trebuchet MS" w:cs="Calibri"/>
                <w:b/>
                <w:noProof/>
                <w:sz w:val="22"/>
                <w:szCs w:val="22"/>
                <w:highlight w:val="yellow"/>
                <w:lang w:val="ro-RO"/>
              </w:rPr>
            </w:pPr>
            <w:r w:rsidRPr="00D26EE2">
              <w:rPr>
                <w:rFonts w:ascii="Trebuchet MS" w:hAnsi="Trebuchet MS" w:cs="Calibri"/>
                <w:b/>
                <w:noProof/>
                <w:lang w:val="ro-RO"/>
              </w:rPr>
              <w:t>Total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0207" w14:textId="77777777" w:rsidR="004A42DE" w:rsidRPr="00D26EE2" w:rsidRDefault="004A42DE" w:rsidP="00766B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Calibri"/>
                <w:b/>
                <w:bCs/>
                <w:noProof/>
                <w:sz w:val="22"/>
                <w:szCs w:val="22"/>
                <w:lang w:val="ro-RO" w:eastAsia="fr-FR"/>
              </w:rPr>
            </w:pPr>
            <w:r w:rsidRPr="00D26EE2">
              <w:rPr>
                <w:rFonts w:ascii="Trebuchet MS" w:eastAsia="Calibri" w:hAnsi="Trebuchet MS" w:cs="Calibri"/>
                <w:b/>
                <w:noProof/>
                <w:sz w:val="22"/>
                <w:szCs w:val="22"/>
                <w:lang w:val="ro-RO"/>
              </w:rPr>
              <w:t>100 puncte</w:t>
            </w:r>
          </w:p>
        </w:tc>
      </w:tr>
    </w:tbl>
    <w:p w14:paraId="14AF4D3F" w14:textId="77777777" w:rsidR="004A42DE" w:rsidRDefault="004A42DE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iCs/>
          <w:sz w:val="22"/>
          <w:szCs w:val="22"/>
          <w:lang w:val="ro-RO" w:eastAsia="fr-FR"/>
        </w:rPr>
      </w:pPr>
    </w:p>
    <w:p w14:paraId="24333125" w14:textId="77777777" w:rsidR="004A42DE" w:rsidRPr="002D2EE4" w:rsidRDefault="004A42DE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iCs/>
          <w:sz w:val="22"/>
          <w:szCs w:val="22"/>
          <w:lang w:val="ro-RO" w:eastAsia="fr-FR"/>
        </w:rPr>
      </w:pPr>
    </w:p>
    <w:p w14:paraId="5AF12850" w14:textId="77777777" w:rsidR="00A71545" w:rsidRPr="002D2EE4" w:rsidRDefault="00A71545" w:rsidP="00904FEF">
      <w:pPr>
        <w:pStyle w:val="NoSpacing"/>
        <w:shd w:val="clear" w:color="auto" w:fill="EAF1DD"/>
        <w:jc w:val="both"/>
        <w:rPr>
          <w:rFonts w:ascii="Trebuchet MS" w:hAnsi="Trebuchet MS" w:cs="Calibri"/>
          <w:bCs/>
          <w:lang w:eastAsia="fr-FR"/>
        </w:rPr>
      </w:pPr>
      <w:r w:rsidRPr="002D2EE4">
        <w:rPr>
          <w:rFonts w:ascii="Trebuchet MS" w:hAnsi="Trebuchet MS" w:cs="Calibri"/>
          <w:bCs/>
          <w:lang w:eastAsia="fr-FR"/>
        </w:rPr>
        <w:t xml:space="preserve">Pentru această </w:t>
      </w:r>
      <w:r w:rsidR="00377170" w:rsidRPr="002D2EE4">
        <w:rPr>
          <w:rFonts w:ascii="Trebuchet MS" w:hAnsi="Trebuchet MS" w:cs="Calibri"/>
          <w:bCs/>
          <w:lang w:eastAsia="fr-FR"/>
        </w:rPr>
        <w:t>măsură punctajul minim este de 3</w:t>
      </w:r>
      <w:r w:rsidRPr="002D2EE4">
        <w:rPr>
          <w:rFonts w:ascii="Trebuchet MS" w:hAnsi="Trebuchet MS" w:cs="Calibri"/>
          <w:bCs/>
          <w:lang w:eastAsia="fr-FR"/>
        </w:rPr>
        <w:t xml:space="preserve">5 puncte si reprezintă pragul sub care niciun proiect nu poate intra la finanţare. </w:t>
      </w:r>
    </w:p>
    <w:p w14:paraId="70A47707" w14:textId="77777777" w:rsidR="00904FEF" w:rsidRPr="002D2EE4" w:rsidRDefault="00904FEF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sz w:val="22"/>
          <w:szCs w:val="22"/>
          <w:lang w:val="ro-RO" w:eastAsia="fr-FR"/>
        </w:rPr>
      </w:pPr>
    </w:p>
    <w:p w14:paraId="70772BF2" w14:textId="77777777" w:rsidR="00A71545" w:rsidRPr="002D2EE4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/>
          <w:bCs/>
          <w:sz w:val="22"/>
          <w:szCs w:val="22"/>
          <w:lang w:val="ro-RO" w:eastAsia="fr-FR"/>
        </w:rPr>
      </w:pPr>
      <w:r w:rsidRPr="002D2EE4">
        <w:rPr>
          <w:rFonts w:ascii="Trebuchet MS" w:hAnsi="Trebuchet MS" w:cs="Calibri"/>
          <w:b/>
          <w:bCs/>
          <w:sz w:val="22"/>
          <w:szCs w:val="22"/>
          <w:lang w:val="ro-RO" w:eastAsia="fr-FR"/>
        </w:rPr>
        <w:t>Atentie!</w:t>
      </w:r>
    </w:p>
    <w:p w14:paraId="26DDCC0A" w14:textId="77777777" w:rsidR="00A71545" w:rsidRPr="002D2EE4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  <w:r w:rsidRPr="002D2EE4">
        <w:rPr>
          <w:rFonts w:ascii="Trebuchet MS" w:hAnsi="Trebuchet MS" w:cs="Calibri"/>
          <w:bCs/>
          <w:sz w:val="22"/>
          <w:szCs w:val="22"/>
          <w:lang w:val="ro-RO" w:eastAsia="fr-FR"/>
        </w:rPr>
        <w:t xml:space="preserve">Evaluarea criteriilor de selectie se face numai in baza documentelor depuse odata cu Cererea de finantare. 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9147"/>
      </w:tblGrid>
      <w:tr w:rsidR="00A71545" w:rsidRPr="002D2EE4" w14:paraId="022206A1" w14:textId="77777777" w:rsidTr="006D2AEA">
        <w:tc>
          <w:tcPr>
            <w:tcW w:w="5000" w:type="pct"/>
          </w:tcPr>
          <w:p w14:paraId="25E96F7B" w14:textId="77777777" w:rsidR="00A71545" w:rsidRPr="002D2EE4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  <w:r w:rsidRPr="002D2EE4">
              <w:rPr>
                <w:rFonts w:ascii="Trebuchet MS" w:hAnsi="Trebuchet MS" w:cs="Calibri"/>
                <w:bCs/>
                <w:iCs/>
                <w:sz w:val="22"/>
                <w:szCs w:val="22"/>
                <w:u w:val="single"/>
                <w:lang w:val="ro-RO" w:eastAsia="fr-FR"/>
              </w:rPr>
              <w:t xml:space="preserve">Observatii: </w:t>
            </w:r>
          </w:p>
          <w:p w14:paraId="07667EFB" w14:textId="77777777" w:rsidR="00A71545" w:rsidRPr="002D2EE4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Calibri"/>
                <w:bCs/>
                <w:iCs/>
                <w:sz w:val="22"/>
                <w:szCs w:val="22"/>
                <w:u w:val="single"/>
                <w:lang w:eastAsia="fr-FR"/>
              </w:rPr>
            </w:pPr>
            <w:r w:rsidRPr="002D2EE4">
              <w:rPr>
                <w:rFonts w:ascii="Trebuchet MS" w:hAnsi="Trebuchet MS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E64FEBD" w14:textId="77777777" w:rsidR="00A71545" w:rsidRPr="002D2EE4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</w:p>
    <w:p w14:paraId="338D97F7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Întocmit de: Expert Tehnic</w:t>
      </w:r>
      <w:r w:rsidR="00704D5A">
        <w:rPr>
          <w:rFonts w:ascii="Trebuchet MS" w:hAnsi="Trebuchet MS" w:cs="Calibri"/>
          <w:b w:val="0"/>
          <w:sz w:val="22"/>
          <w:szCs w:val="22"/>
          <w:lang w:val="ro-RO"/>
        </w:rPr>
        <w:t>/Animator</w:t>
      </w:r>
    </w:p>
    <w:p w14:paraId="5A0BC083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 xml:space="preserve">Nume/Prenume ……………………......................... </w:t>
      </w:r>
    </w:p>
    <w:p w14:paraId="0FE53D01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Semnătura.........................................................</w:t>
      </w:r>
    </w:p>
    <w:p w14:paraId="686219EA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DATA………..........................................................</w:t>
      </w:r>
    </w:p>
    <w:p w14:paraId="16891BF3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2501E902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5554C040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Verificat: Expert Tehnic</w:t>
      </w:r>
      <w:r w:rsidR="00704D5A">
        <w:rPr>
          <w:rFonts w:ascii="Trebuchet MS" w:hAnsi="Trebuchet MS" w:cs="Calibri"/>
          <w:b w:val="0"/>
          <w:sz w:val="22"/>
          <w:szCs w:val="22"/>
          <w:lang w:val="ro-RO"/>
        </w:rPr>
        <w:t>/Animator</w:t>
      </w:r>
    </w:p>
    <w:p w14:paraId="2F603EE1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 xml:space="preserve">Nume/Prenume ……………………........................ </w:t>
      </w:r>
    </w:p>
    <w:p w14:paraId="1A58F93C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Semnătura.......................................................</w:t>
      </w:r>
    </w:p>
    <w:p w14:paraId="625E2ED0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DATA………........................................................</w:t>
      </w:r>
    </w:p>
    <w:p w14:paraId="5236CE5C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1B976F5F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1B986216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Aprobat de: Manager</w:t>
      </w:r>
    </w:p>
    <w:p w14:paraId="3FF79FE9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 xml:space="preserve">Nume/Prenume ……………………..................... </w:t>
      </w:r>
    </w:p>
    <w:p w14:paraId="19BE9725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 xml:space="preserve">Semnătura şi ştampila .................................. </w:t>
      </w:r>
    </w:p>
    <w:p w14:paraId="3FB936B1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DATA……….....................................................</w:t>
      </w:r>
    </w:p>
    <w:p w14:paraId="3F73EC62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5D403B66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0433A30E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Contrasemnat de: Președinte Comitet de Selecție</w:t>
      </w:r>
    </w:p>
    <w:p w14:paraId="4C03123F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lastRenderedPageBreak/>
        <w:t xml:space="preserve">Nume/Prenume ……………………..................... </w:t>
      </w:r>
    </w:p>
    <w:p w14:paraId="2CDFE3A3" w14:textId="77777777" w:rsidR="001E2156" w:rsidRPr="002D2EE4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 xml:space="preserve">Semnătura ................................................... </w:t>
      </w:r>
    </w:p>
    <w:p w14:paraId="242CBB82" w14:textId="77777777" w:rsidR="002C63A1" w:rsidRDefault="001E2156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2D2EE4">
        <w:rPr>
          <w:rFonts w:ascii="Trebuchet MS" w:hAnsi="Trebuchet MS" w:cs="Calibri"/>
          <w:b w:val="0"/>
          <w:sz w:val="22"/>
          <w:szCs w:val="22"/>
          <w:lang w:val="ro-RO"/>
        </w:rPr>
        <w:t>DATA……….....................................................</w:t>
      </w:r>
    </w:p>
    <w:p w14:paraId="63223527" w14:textId="77777777" w:rsidR="00392528" w:rsidRDefault="00392528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325E0B96" w14:textId="77777777" w:rsidR="00392528" w:rsidRDefault="00392528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5CEF3AFA" w14:textId="77777777" w:rsidR="00392528" w:rsidRPr="00392528" w:rsidRDefault="00392528" w:rsidP="00392528">
      <w:pPr>
        <w:jc w:val="both"/>
        <w:rPr>
          <w:rFonts w:eastAsia="Calibri" w:cs="Calibri"/>
          <w:noProof/>
        </w:rPr>
      </w:pPr>
    </w:p>
    <w:p w14:paraId="60B67F94" w14:textId="77777777" w:rsidR="00392528" w:rsidRPr="00BE1B24" w:rsidRDefault="00392528" w:rsidP="00392528">
      <w:pPr>
        <w:tabs>
          <w:tab w:val="left" w:pos="3120"/>
          <w:tab w:val="center" w:pos="4320"/>
          <w:tab w:val="right" w:pos="8640"/>
        </w:tabs>
        <w:jc w:val="center"/>
        <w:rPr>
          <w:rFonts w:ascii="Calibri" w:hAnsi="Calibri" w:cs="Calibri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1436"/>
        <w:gridCol w:w="1651"/>
        <w:gridCol w:w="1763"/>
      </w:tblGrid>
      <w:tr w:rsidR="00392528" w:rsidRPr="00BE1B24" w14:paraId="78B8496B" w14:textId="77777777" w:rsidTr="00050F14">
        <w:trPr>
          <w:trHeight w:val="429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4D25" w14:textId="77777777" w:rsidR="00392528" w:rsidRPr="00BE1B24" w:rsidRDefault="00392528" w:rsidP="00050F14">
            <w:pPr>
              <w:pStyle w:val="BodyText3"/>
              <w:rPr>
                <w:rFonts w:ascii="Calibri" w:hAnsi="Calibri" w:cs="Calibri"/>
                <w:iCs/>
                <w:noProof/>
                <w:sz w:val="24"/>
                <w:szCs w:val="24"/>
                <w:lang w:val="ro-RO" w:eastAsia="en-US"/>
              </w:rPr>
            </w:pPr>
            <w:r w:rsidRPr="00BE1B24">
              <w:rPr>
                <w:rFonts w:ascii="Calibri" w:hAnsi="Calibri" w:cs="Calibri"/>
                <w:iCs/>
                <w:noProof/>
                <w:sz w:val="24"/>
                <w:szCs w:val="24"/>
                <w:lang w:val="ro-RO" w:eastAsia="en-US"/>
              </w:rPr>
              <w:t>SE MENTINE STATUTUL DE PROIECT SELECTAT?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25D" w14:textId="77777777" w:rsidR="00392528" w:rsidRPr="00BE1B24" w:rsidRDefault="00392528" w:rsidP="00050F14">
            <w:pPr>
              <w:pStyle w:val="BodyText3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highlight w:val="yellow"/>
                <w:lang w:val="ro-RO" w:eastAsia="en-US"/>
              </w:rPr>
            </w:pPr>
            <w:r w:rsidRPr="00BE1B24"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  <w:t>DA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F2B" w14:textId="77777777" w:rsidR="00392528" w:rsidRPr="00BE1B24" w:rsidRDefault="00392528" w:rsidP="00050F14">
            <w:pPr>
              <w:pStyle w:val="BodyText3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</w:pPr>
            <w:r w:rsidRPr="00BE1B24"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  <w:t>DA cu observații*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961A" w14:textId="77777777" w:rsidR="00392528" w:rsidRPr="00BE1B24" w:rsidRDefault="00392528" w:rsidP="00050F14">
            <w:pPr>
              <w:pStyle w:val="BodyText3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</w:pPr>
            <w:r w:rsidRPr="00BE1B24"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  <w:t xml:space="preserve">NU** </w:t>
            </w:r>
          </w:p>
        </w:tc>
      </w:tr>
      <w:tr w:rsidR="00392528" w:rsidRPr="00BE1B24" w14:paraId="782FCC00" w14:textId="77777777" w:rsidTr="00050F14">
        <w:trPr>
          <w:trHeight w:val="253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9651" w14:textId="77777777" w:rsidR="00392528" w:rsidRPr="00BE1B24" w:rsidRDefault="00392528" w:rsidP="00050F14">
            <w:pPr>
              <w:pStyle w:val="BodyText3"/>
              <w:rPr>
                <w:rFonts w:ascii="Calibri" w:hAnsi="Calibri" w:cs="Calibri"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26D" w14:textId="77777777" w:rsidR="00392528" w:rsidRPr="00BE1B24" w:rsidRDefault="00392528" w:rsidP="00392528">
            <w:pPr>
              <w:pStyle w:val="BodyText3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74" w:firstLine="0"/>
              <w:jc w:val="left"/>
              <w:textAlignment w:val="auto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0A3" w14:textId="77777777" w:rsidR="00392528" w:rsidRPr="00BE1B24" w:rsidRDefault="00392528" w:rsidP="00392528">
            <w:pPr>
              <w:pStyle w:val="BodyText3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91" w:firstLine="0"/>
              <w:jc w:val="left"/>
              <w:textAlignment w:val="auto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A2B" w14:textId="77777777" w:rsidR="00392528" w:rsidRPr="00BE1B24" w:rsidRDefault="00392528" w:rsidP="00392528">
            <w:pPr>
              <w:pStyle w:val="BodyText3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20"/>
              <w:ind w:left="91" w:firstLine="0"/>
              <w:jc w:val="left"/>
              <w:textAlignment w:val="auto"/>
              <w:rPr>
                <w:rFonts w:ascii="Calibri" w:hAnsi="Calibri" w:cs="Calibri"/>
                <w:b w:val="0"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</w:tbl>
    <w:p w14:paraId="5CB207AC" w14:textId="77777777" w:rsidR="00392528" w:rsidRPr="00BE1B24" w:rsidRDefault="00392528" w:rsidP="00392528">
      <w:pPr>
        <w:tabs>
          <w:tab w:val="left" w:pos="3120"/>
          <w:tab w:val="center" w:pos="4320"/>
          <w:tab w:val="right" w:pos="8640"/>
        </w:tabs>
        <w:jc w:val="center"/>
        <w:rPr>
          <w:rFonts w:ascii="Calibri" w:hAnsi="Calibri" w:cs="Calibri"/>
          <w:b/>
          <w:noProof/>
        </w:rPr>
      </w:pPr>
    </w:p>
    <w:p w14:paraId="34DD2C13" w14:textId="77777777" w:rsidR="00392528" w:rsidRPr="00BE1B24" w:rsidRDefault="00392528" w:rsidP="00392528">
      <w:pPr>
        <w:jc w:val="both"/>
        <w:rPr>
          <w:rFonts w:cs="Calibri"/>
          <w:noProof/>
        </w:rPr>
      </w:pPr>
      <w:r w:rsidRPr="00BE1B24">
        <w:rPr>
          <w:rFonts w:cs="Calibri"/>
          <w:noProof/>
        </w:rPr>
        <w:t>* se vor completa documentele care au stat la baza deciziei de menținere a statutului de proiect selectat (</w:t>
      </w:r>
      <w:r w:rsidRPr="00BE1B24">
        <w:rPr>
          <w:rFonts w:cs="Calibri"/>
          <w:iCs/>
          <w:noProof/>
        </w:rPr>
        <w:t>Erată la Raportul de selecție, adresa DGDR – AM PNDR, decizia Direcției Generale Control Antifraudă și Inspecții din cadrul MADR</w:t>
      </w:r>
      <w:r w:rsidRPr="00BE1B24">
        <w:rPr>
          <w:rFonts w:cs="Calibri"/>
          <w:noProof/>
        </w:rPr>
        <w:t>), în cazul proiectelor pentru care au fost transmise Note de atenționare privind criteriile de selecție</w:t>
      </w:r>
    </w:p>
    <w:p w14:paraId="23F09F88" w14:textId="77777777" w:rsidR="00392528" w:rsidRPr="00BE1B24" w:rsidRDefault="00392528" w:rsidP="00392528">
      <w:pPr>
        <w:jc w:val="both"/>
        <w:rPr>
          <w:rFonts w:cs="Calibri"/>
          <w:noProof/>
        </w:rPr>
      </w:pPr>
      <w:r w:rsidRPr="00BE1B24">
        <w:rPr>
          <w:rFonts w:cs="Calibri"/>
          <w:noProof/>
        </w:rPr>
        <w:t>** se vor preciza documentele care modifică statutul de proiect selectat</w:t>
      </w:r>
    </w:p>
    <w:p w14:paraId="6124FAF2" w14:textId="77777777" w:rsidR="00392528" w:rsidRPr="00BE1B24" w:rsidRDefault="00392528" w:rsidP="00392528">
      <w:pPr>
        <w:tabs>
          <w:tab w:val="left" w:pos="3120"/>
          <w:tab w:val="center" w:pos="4320"/>
          <w:tab w:val="right" w:pos="8640"/>
        </w:tabs>
        <w:jc w:val="center"/>
        <w:rPr>
          <w:rFonts w:ascii="Calibri" w:hAnsi="Calibri" w:cs="Calibri"/>
          <w:b/>
          <w:noProof/>
        </w:rPr>
      </w:pPr>
    </w:p>
    <w:p w14:paraId="62BC0E3F" w14:textId="77777777" w:rsidR="00392528" w:rsidRPr="00BE1B24" w:rsidRDefault="00392528" w:rsidP="00392528">
      <w:pPr>
        <w:ind w:left="450" w:hanging="450"/>
        <w:contextualSpacing/>
        <w:jc w:val="both"/>
        <w:rPr>
          <w:b/>
          <w:noProof/>
          <w:kern w:val="32"/>
        </w:rPr>
      </w:pPr>
      <w:r w:rsidRPr="00BE1B24">
        <w:rPr>
          <w:b/>
          <w:noProof/>
          <w:kern w:val="32"/>
        </w:rPr>
        <w:t>Aprobat,</w:t>
      </w:r>
    </w:p>
    <w:p w14:paraId="637B7C26" w14:textId="1D6025AF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  <w:r w:rsidRPr="00BE1B24">
        <w:rPr>
          <w:noProof/>
          <w:kern w:val="32"/>
        </w:rPr>
        <w:t>Director  OJFIR</w:t>
      </w:r>
      <w:r w:rsidR="00B81DA7">
        <w:rPr>
          <w:noProof/>
          <w:kern w:val="32"/>
        </w:rPr>
        <w:t>/CRFIR</w:t>
      </w:r>
      <w:r w:rsidRPr="00BE1B24">
        <w:rPr>
          <w:noProof/>
          <w:kern w:val="32"/>
        </w:rPr>
        <w:t xml:space="preserve"> </w:t>
      </w:r>
    </w:p>
    <w:p w14:paraId="1356A1E9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Nume/Prenume _______________________</w:t>
      </w:r>
    </w:p>
    <w:p w14:paraId="7D8E34E4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Semnătura __________</w:t>
      </w:r>
    </w:p>
    <w:p w14:paraId="53901972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bCs/>
          <w:i/>
          <w:noProof/>
        </w:rPr>
      </w:pPr>
      <w:r w:rsidRPr="00BE1B24">
        <w:rPr>
          <w:i/>
          <w:noProof/>
        </w:rPr>
        <w:t>Data_____/_____/_______</w:t>
      </w:r>
    </w:p>
    <w:p w14:paraId="5A2D05C0" w14:textId="77777777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</w:p>
    <w:p w14:paraId="0C4280B4" w14:textId="65137F4E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  <w:r w:rsidRPr="00BE1B24">
        <w:rPr>
          <w:b/>
          <w:noProof/>
          <w:kern w:val="32"/>
        </w:rPr>
        <w:t>Avizat</w:t>
      </w:r>
      <w:r w:rsidRPr="00BE1B24">
        <w:rPr>
          <w:noProof/>
          <w:kern w:val="32"/>
        </w:rPr>
        <w:t>: Şef Serviciu SLIN OJFIR</w:t>
      </w:r>
      <w:r w:rsidR="00B81DA7">
        <w:rPr>
          <w:noProof/>
          <w:kern w:val="32"/>
        </w:rPr>
        <w:t>/SIBA CRFIR</w:t>
      </w:r>
    </w:p>
    <w:p w14:paraId="6E5026B8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Nume/Prenume _______________________</w:t>
      </w:r>
    </w:p>
    <w:p w14:paraId="13EA5CEE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Semnătura __________</w:t>
      </w:r>
    </w:p>
    <w:p w14:paraId="20FBC225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Data_____/_____/_______</w:t>
      </w:r>
    </w:p>
    <w:p w14:paraId="7553DB4E" w14:textId="77777777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</w:p>
    <w:p w14:paraId="2D1145AF" w14:textId="6C03B2A7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  <w:r w:rsidRPr="00BE1B24">
        <w:rPr>
          <w:b/>
          <w:noProof/>
          <w:kern w:val="32"/>
        </w:rPr>
        <w:t>Verificat</w:t>
      </w:r>
      <w:r w:rsidRPr="00BE1B24">
        <w:rPr>
          <w:noProof/>
          <w:kern w:val="32"/>
        </w:rPr>
        <w:t>: Expert 2  CE SLIN OJFIR</w:t>
      </w:r>
      <w:r w:rsidR="00B81DA7">
        <w:rPr>
          <w:noProof/>
          <w:kern w:val="32"/>
        </w:rPr>
        <w:t>/SIBA CRFIR</w:t>
      </w:r>
    </w:p>
    <w:p w14:paraId="0AAB1847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Nume/Prenume _______________________</w:t>
      </w:r>
    </w:p>
    <w:p w14:paraId="60CF1D21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Semnătura __________</w:t>
      </w:r>
    </w:p>
    <w:p w14:paraId="049D63D1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Data_____/_____/_______</w:t>
      </w:r>
    </w:p>
    <w:p w14:paraId="250B00D3" w14:textId="77777777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</w:p>
    <w:p w14:paraId="322B6576" w14:textId="648B0B25" w:rsidR="00392528" w:rsidRPr="00BE1B24" w:rsidRDefault="00392528" w:rsidP="00392528">
      <w:pPr>
        <w:ind w:left="450" w:hanging="450"/>
        <w:contextualSpacing/>
        <w:jc w:val="both"/>
        <w:rPr>
          <w:noProof/>
          <w:kern w:val="32"/>
        </w:rPr>
      </w:pPr>
      <w:r w:rsidRPr="00BE1B24">
        <w:rPr>
          <w:b/>
          <w:noProof/>
          <w:kern w:val="32"/>
        </w:rPr>
        <w:t>Întocmit</w:t>
      </w:r>
      <w:r w:rsidRPr="00BE1B24">
        <w:rPr>
          <w:noProof/>
          <w:kern w:val="32"/>
        </w:rPr>
        <w:t>: Expert  1 CE SLIN OJFIR</w:t>
      </w:r>
      <w:r w:rsidR="00B81DA7">
        <w:rPr>
          <w:noProof/>
          <w:kern w:val="32"/>
        </w:rPr>
        <w:t>/SIBA CRFIR</w:t>
      </w:r>
    </w:p>
    <w:p w14:paraId="45E02C4B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Nume/Prenume _______________________</w:t>
      </w:r>
    </w:p>
    <w:p w14:paraId="44101D93" w14:textId="77777777" w:rsidR="00392528" w:rsidRPr="00BE1B24" w:rsidRDefault="00392528" w:rsidP="00392528">
      <w:pPr>
        <w:tabs>
          <w:tab w:val="left" w:pos="6120"/>
        </w:tabs>
        <w:ind w:left="450" w:hanging="450"/>
        <w:contextualSpacing/>
        <w:jc w:val="both"/>
        <w:rPr>
          <w:i/>
          <w:noProof/>
        </w:rPr>
      </w:pPr>
      <w:r w:rsidRPr="00BE1B24">
        <w:rPr>
          <w:i/>
          <w:noProof/>
        </w:rPr>
        <w:t>Semnătura __________</w:t>
      </w:r>
    </w:p>
    <w:p w14:paraId="394B728F" w14:textId="77777777" w:rsidR="00392528" w:rsidRPr="00BE1B24" w:rsidRDefault="00392528" w:rsidP="00392528">
      <w:pPr>
        <w:tabs>
          <w:tab w:val="left" w:pos="3120"/>
          <w:tab w:val="center" w:pos="4320"/>
          <w:tab w:val="right" w:pos="8640"/>
        </w:tabs>
        <w:rPr>
          <w:rFonts w:ascii="Calibri" w:hAnsi="Calibri" w:cs="Calibri"/>
          <w:b/>
          <w:noProof/>
        </w:rPr>
      </w:pPr>
      <w:r w:rsidRPr="00BE1B24">
        <w:rPr>
          <w:i/>
          <w:noProof/>
        </w:rPr>
        <w:t>Data_____/_____/_______</w:t>
      </w:r>
    </w:p>
    <w:p w14:paraId="1E76AFD8" w14:textId="77777777" w:rsidR="00392528" w:rsidRPr="00392528" w:rsidRDefault="00392528" w:rsidP="00392528">
      <w:pPr>
        <w:jc w:val="both"/>
        <w:rPr>
          <w:rFonts w:eastAsia="Calibri" w:cs="Calibri"/>
          <w:noProof/>
        </w:rPr>
      </w:pPr>
    </w:p>
    <w:p w14:paraId="4A44A76B" w14:textId="77777777" w:rsidR="00392528" w:rsidRPr="00392528" w:rsidRDefault="00392528" w:rsidP="00392528">
      <w:pPr>
        <w:rPr>
          <w:rFonts w:eastAsia="Calibri" w:cs="Calibri"/>
          <w:noProof/>
        </w:rPr>
      </w:pPr>
      <w:r w:rsidRPr="00392528">
        <w:rPr>
          <w:rFonts w:eastAsia="Calibri" w:cs="Calibri"/>
          <w:noProof/>
        </w:rPr>
        <w:br w:type="page"/>
      </w:r>
    </w:p>
    <w:p w14:paraId="46D78551" w14:textId="77777777" w:rsidR="00392528" w:rsidRPr="002D2EE4" w:rsidRDefault="00392528" w:rsidP="001E2156">
      <w:pPr>
        <w:pStyle w:val="BodyText3"/>
        <w:jc w:val="left"/>
        <w:rPr>
          <w:rFonts w:ascii="Trebuchet MS" w:hAnsi="Trebuchet MS" w:cs="Calibri"/>
          <w:b w:val="0"/>
          <w:sz w:val="22"/>
          <w:szCs w:val="22"/>
          <w:lang w:val="ro-RO"/>
        </w:rPr>
      </w:pPr>
    </w:p>
    <w:p w14:paraId="22ADDB05" w14:textId="77777777" w:rsidR="00E246F0" w:rsidRPr="000E7C71" w:rsidRDefault="008C3B90" w:rsidP="000E7C71">
      <w:pPr>
        <w:tabs>
          <w:tab w:val="left" w:pos="3120"/>
          <w:tab w:val="center" w:pos="4320"/>
          <w:tab w:val="right" w:pos="8640"/>
        </w:tabs>
        <w:jc w:val="center"/>
        <w:rPr>
          <w:rFonts w:ascii="Trebuchet MS" w:hAnsi="Trebuchet MS" w:cs="Calibri"/>
          <w:b/>
          <w:sz w:val="22"/>
          <w:szCs w:val="22"/>
          <w:lang w:val="ro-RO"/>
        </w:rPr>
      </w:pPr>
      <w:r w:rsidRPr="002D2EE4">
        <w:rPr>
          <w:rFonts w:ascii="Trebuchet MS" w:hAnsi="Trebuchet MS" w:cs="Calibri"/>
          <w:b/>
          <w:sz w:val="22"/>
          <w:szCs w:val="22"/>
          <w:lang w:val="ro-RO"/>
        </w:rPr>
        <w:t xml:space="preserve">Metodologie de aplicat pentru </w:t>
      </w:r>
      <w:r w:rsidR="000E7C71">
        <w:rPr>
          <w:rFonts w:ascii="Trebuchet MS" w:hAnsi="Trebuchet MS" w:cs="Calibri"/>
          <w:b/>
          <w:sz w:val="22"/>
          <w:szCs w:val="22"/>
          <w:lang w:val="ro-RO"/>
        </w:rPr>
        <w:t>v</w:t>
      </w:r>
      <w:r w:rsidR="00FA11A7">
        <w:rPr>
          <w:rFonts w:ascii="Trebuchet MS" w:hAnsi="Trebuchet MS" w:cs="Calibri"/>
          <w:b/>
          <w:bCs/>
          <w:sz w:val="22"/>
          <w:szCs w:val="22"/>
          <w:lang w:val="ro-RO" w:eastAsia="fr-FR"/>
        </w:rPr>
        <w:t>erificarea criteriilor de selecț</w:t>
      </w:r>
      <w:r w:rsidR="00E246F0" w:rsidRPr="002D2EE4">
        <w:rPr>
          <w:rFonts w:ascii="Trebuchet MS" w:hAnsi="Trebuchet MS" w:cs="Calibri"/>
          <w:b/>
          <w:bCs/>
          <w:sz w:val="22"/>
          <w:szCs w:val="22"/>
          <w:lang w:val="ro-RO" w:eastAsia="fr-FR"/>
        </w:rPr>
        <w:t>ie</w:t>
      </w:r>
    </w:p>
    <w:p w14:paraId="02B81973" w14:textId="77777777" w:rsidR="00290974" w:rsidRPr="002D2EE4" w:rsidRDefault="00290974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Calibri"/>
          <w:b/>
          <w:bCs/>
          <w:sz w:val="22"/>
          <w:szCs w:val="22"/>
          <w:lang w:val="ro-RO" w:eastAsia="fr-FR"/>
        </w:rPr>
      </w:pPr>
    </w:p>
    <w:p w14:paraId="6BB500F4" w14:textId="77777777" w:rsidR="007D3393" w:rsidRPr="00830697" w:rsidRDefault="00830697" w:rsidP="00A84C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Calibri"/>
          <w:bCs/>
          <w:sz w:val="22"/>
          <w:szCs w:val="22"/>
          <w:lang w:val="ro-RO" w:eastAsia="fr-FR"/>
        </w:rPr>
      </w:pPr>
      <w:r>
        <w:rPr>
          <w:rFonts w:ascii="Trebuchet MS" w:hAnsi="Trebuchet MS" w:cs="Calibri"/>
          <w:b/>
          <w:bCs/>
          <w:sz w:val="22"/>
          <w:szCs w:val="22"/>
          <w:lang w:val="ro-RO" w:eastAsia="fr-FR"/>
        </w:rPr>
        <w:t xml:space="preserve">Important! </w:t>
      </w:r>
      <w:r w:rsidR="00FA11A7" w:rsidRPr="00830697">
        <w:rPr>
          <w:rFonts w:ascii="Trebuchet MS" w:hAnsi="Trebuchet MS" w:cs="Calibri"/>
          <w:bCs/>
          <w:sz w:val="22"/>
          <w:szCs w:val="22"/>
          <w:lang w:val="ro-RO" w:eastAsia="fr-FR"/>
        </w:rPr>
        <w:t>Evaluarea criteriilor de selecție se face numai în baza documentelor depuse odată cu Cererea de Finanț</w:t>
      </w:r>
      <w:r w:rsidRPr="00830697">
        <w:rPr>
          <w:rFonts w:ascii="Trebuchet MS" w:hAnsi="Trebuchet MS" w:cs="Calibri"/>
          <w:bCs/>
          <w:sz w:val="22"/>
          <w:szCs w:val="22"/>
          <w:lang w:val="ro-RO" w:eastAsia="fr-FR"/>
        </w:rPr>
        <w:t xml:space="preserve">are. </w:t>
      </w:r>
    </w:p>
    <w:p w14:paraId="19F288FB" w14:textId="77777777" w:rsidR="00A84C65" w:rsidRPr="002D2EE4" w:rsidRDefault="00A84C65" w:rsidP="00A84C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Calibri"/>
          <w:b/>
          <w:bCs/>
          <w:sz w:val="22"/>
          <w:szCs w:val="22"/>
          <w:lang w:val="ro-RO" w:eastAsia="fr-FR"/>
        </w:rPr>
      </w:pPr>
    </w:p>
    <w:p w14:paraId="087DC4CD" w14:textId="77777777" w:rsidR="00A84C65" w:rsidRPr="002D2EE4" w:rsidRDefault="00A84C65" w:rsidP="00290974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eastAsia="Calibri" w:hAnsi="Trebuchet MS" w:cs="Calibri"/>
          <w:b/>
          <w:sz w:val="22"/>
          <w:szCs w:val="22"/>
          <w:lang w:val="ro-RO"/>
        </w:rPr>
      </w:pPr>
    </w:p>
    <w:p w14:paraId="5BF3A81D" w14:textId="77777777" w:rsidR="00290974" w:rsidRPr="002D2EE4" w:rsidRDefault="00290974" w:rsidP="00704D5A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hAnsi="Trebuchet MS"/>
          <w:b/>
          <w:sz w:val="22"/>
          <w:szCs w:val="22"/>
        </w:rPr>
      </w:pPr>
    </w:p>
    <w:p w14:paraId="2D8550DB" w14:textId="77777777" w:rsidR="00640750" w:rsidRPr="00D26EE2" w:rsidRDefault="00640750" w:rsidP="00640750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</w:t>
      </w:r>
      <w:r w:rsidRPr="00D26EE2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S1.</w:t>
      </w:r>
      <w:r w:rsidRPr="00D26EE2">
        <w:rPr>
          <w:rFonts w:ascii="Trebuchet MS" w:hAnsi="Trebuchet MS"/>
          <w:noProof/>
          <w:sz w:val="22"/>
          <w:szCs w:val="22"/>
          <w:lang w:val="ro-RO"/>
        </w:rPr>
        <w:t xml:space="preserve"> </w:t>
      </w:r>
      <w:r w:rsidRPr="00447ECA">
        <w:rPr>
          <w:rFonts w:ascii="Trebuchet MS" w:hAnsi="Trebuchet MS"/>
          <w:b/>
          <w:bCs/>
          <w:noProof/>
          <w:sz w:val="22"/>
          <w:szCs w:val="22"/>
          <w:lang w:val="ro-RO"/>
        </w:rPr>
        <w:t>Proiecte cu potențial multiplicator-</w:t>
      </w:r>
      <w:r>
        <w:rPr>
          <w:rFonts w:ascii="Trebuchet MS" w:hAnsi="Trebuchet MS"/>
          <w:noProof/>
          <w:sz w:val="22"/>
          <w:szCs w:val="22"/>
          <w:lang w:val="ro-RO"/>
        </w:rPr>
        <w:t xml:space="preserve"> </w:t>
      </w:r>
      <w:r w:rsidRPr="00640750">
        <w:rPr>
          <w:rFonts w:ascii="Trebuchet MS" w:hAnsi="Trebuchet MS"/>
          <w:b/>
          <w:bCs/>
          <w:noProof/>
          <w:color w:val="4472C4"/>
          <w:sz w:val="22"/>
          <w:szCs w:val="22"/>
          <w:lang w:val="ro-RO"/>
        </w:rPr>
        <w:t>10 puncte</w:t>
      </w:r>
    </w:p>
    <w:p w14:paraId="6E7B9FBF" w14:textId="77777777" w:rsidR="00640750" w:rsidRPr="00D26EE2" w:rsidRDefault="00640750" w:rsidP="00640750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</w:t>
      </w:r>
      <w:r w:rsidRPr="00D26EE2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 xml:space="preserve">S2. </w:t>
      </w: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 xml:space="preserve">Proiecte care includ acțiuni legate de turism rural și/sau ecoturism- </w:t>
      </w:r>
      <w:r w:rsidRPr="00640750"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  <w:t>25 puncte</w:t>
      </w:r>
    </w:p>
    <w:p w14:paraId="17AC5973" w14:textId="77777777" w:rsidR="00640750" w:rsidRPr="00D47E6D" w:rsidRDefault="00640750" w:rsidP="00640750">
      <w:pPr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D47E6D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CS3.</w:t>
      </w:r>
      <w:r w:rsidRPr="00D47E6D">
        <w:rPr>
          <w:rFonts w:ascii="Trebuchet MS" w:hAnsi="Trebuchet MS" w:cs="Calibri"/>
          <w:b/>
          <w:noProof/>
          <w:sz w:val="22"/>
          <w:szCs w:val="22"/>
          <w:lang w:val="ro-RO"/>
        </w:rPr>
        <w:t xml:space="preserve"> </w:t>
      </w:r>
      <w:r w:rsidRPr="00D47E6D">
        <w:rPr>
          <w:rFonts w:ascii="Trebuchet MS" w:hAnsi="Trebuchet MS"/>
          <w:b/>
          <w:noProof/>
          <w:sz w:val="22"/>
          <w:szCs w:val="22"/>
          <w:lang w:val="ro-RO"/>
        </w:rPr>
        <w:t xml:space="preserve">Proiecte care prevăd acțiuni inovative- </w:t>
      </w:r>
      <w:r w:rsidRPr="00640750">
        <w:rPr>
          <w:rFonts w:ascii="Trebuchet MS" w:hAnsi="Trebuchet MS"/>
          <w:b/>
          <w:noProof/>
          <w:color w:val="4472C4"/>
          <w:sz w:val="22"/>
          <w:szCs w:val="22"/>
          <w:lang w:val="ro-RO"/>
        </w:rPr>
        <w:t>15 puncte</w:t>
      </w:r>
    </w:p>
    <w:p w14:paraId="49F05C61" w14:textId="77777777" w:rsidR="00640750" w:rsidRPr="007A209D" w:rsidRDefault="00640750" w:rsidP="00640750">
      <w:pPr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A209D">
        <w:rPr>
          <w:rFonts w:ascii="Trebuchet MS" w:hAnsi="Trebuchet MS"/>
          <w:b/>
          <w:noProof/>
          <w:sz w:val="22"/>
          <w:szCs w:val="22"/>
          <w:lang w:val="ro-RO"/>
        </w:rPr>
        <w:t xml:space="preserve">CS4. Proiecte care se adresează beneficiarilor indirecți din mai multe UAT-uri de pe teritoriul GAL DT- </w:t>
      </w:r>
      <w:r w:rsidRPr="00640750">
        <w:rPr>
          <w:rFonts w:ascii="Trebuchet MS" w:hAnsi="Trebuchet MS"/>
          <w:b/>
          <w:noProof/>
          <w:color w:val="4472C4"/>
          <w:sz w:val="22"/>
          <w:szCs w:val="22"/>
          <w:lang w:val="ro-RO"/>
        </w:rPr>
        <w:t>25 puncte</w:t>
      </w:r>
    </w:p>
    <w:p w14:paraId="2514D9A5" w14:textId="77777777" w:rsidR="00640750" w:rsidRPr="008E3D24" w:rsidRDefault="00640750" w:rsidP="00640750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</w:pPr>
      <w:r w:rsidRPr="008E3D24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CS5.</w:t>
      </w:r>
      <w:r w:rsidRPr="008E3D24">
        <w:rPr>
          <w:rFonts w:ascii="Trebuchet MS" w:hAnsi="Trebuchet MS" w:cs="Calibri"/>
          <w:b/>
          <w:noProof/>
          <w:sz w:val="22"/>
          <w:szCs w:val="22"/>
          <w:lang w:val="ro-RO"/>
        </w:rPr>
        <w:t xml:space="preserve"> Proiecte care includ activități educative pe tema patrimoniului local</w:t>
      </w:r>
      <w:r w:rsidRPr="008E3D24">
        <w:rPr>
          <w:rFonts w:ascii="Trebuchet MS" w:hAnsi="Trebuchet MS"/>
          <w:b/>
          <w:noProof/>
          <w:sz w:val="22"/>
          <w:szCs w:val="22"/>
          <w:lang w:val="ro-RO"/>
        </w:rPr>
        <w:t xml:space="preserve">- </w:t>
      </w:r>
      <w:r w:rsidRPr="00640750">
        <w:rPr>
          <w:rFonts w:ascii="Trebuchet MS" w:hAnsi="Trebuchet MS"/>
          <w:b/>
          <w:noProof/>
          <w:color w:val="4472C4"/>
          <w:sz w:val="22"/>
          <w:szCs w:val="22"/>
          <w:lang w:val="ro-RO"/>
        </w:rPr>
        <w:t>25</w:t>
      </w:r>
      <w:r w:rsidRPr="00640750"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  <w:t xml:space="preserve"> puncte</w:t>
      </w:r>
    </w:p>
    <w:p w14:paraId="2BEE51B4" w14:textId="77777777" w:rsidR="00F20372" w:rsidRDefault="00F20372" w:rsidP="00290974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eastAsia="Calibri" w:hAnsi="Trebuchet MS" w:cs="Calibri"/>
          <w:b/>
          <w:sz w:val="22"/>
          <w:szCs w:val="22"/>
          <w:lang w:val="ro-RO"/>
        </w:rPr>
      </w:pPr>
    </w:p>
    <w:p w14:paraId="70C13A28" w14:textId="77777777" w:rsidR="00C104D2" w:rsidRPr="002D2EE4" w:rsidRDefault="00C104D2" w:rsidP="00290974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eastAsia="Calibri" w:hAnsi="Trebuchet MS" w:cs="Calibri"/>
          <w:b/>
          <w:sz w:val="22"/>
          <w:szCs w:val="22"/>
          <w:lang w:val="ro-RO"/>
        </w:rPr>
      </w:pPr>
    </w:p>
    <w:p w14:paraId="3FE11395" w14:textId="77777777" w:rsidR="00640750" w:rsidRPr="00D26EE2" w:rsidRDefault="00640750" w:rsidP="00640750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</w:t>
      </w:r>
      <w:r w:rsidRPr="00D26EE2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S1.</w:t>
      </w:r>
      <w:r w:rsidRPr="00D26EE2">
        <w:rPr>
          <w:rFonts w:ascii="Trebuchet MS" w:hAnsi="Trebuchet MS"/>
          <w:noProof/>
          <w:sz w:val="22"/>
          <w:szCs w:val="22"/>
          <w:lang w:val="ro-RO"/>
        </w:rPr>
        <w:t xml:space="preserve"> </w:t>
      </w:r>
      <w:r w:rsidRPr="00447ECA">
        <w:rPr>
          <w:rFonts w:ascii="Trebuchet MS" w:hAnsi="Trebuchet MS"/>
          <w:b/>
          <w:bCs/>
          <w:noProof/>
          <w:sz w:val="22"/>
          <w:szCs w:val="22"/>
          <w:lang w:val="ro-RO"/>
        </w:rPr>
        <w:t>Proiecte cu potențial multiplicator-</w:t>
      </w:r>
      <w:r>
        <w:rPr>
          <w:rFonts w:ascii="Trebuchet MS" w:hAnsi="Trebuchet MS"/>
          <w:noProof/>
          <w:sz w:val="22"/>
          <w:szCs w:val="22"/>
          <w:lang w:val="ro-RO"/>
        </w:rPr>
        <w:t xml:space="preserve"> </w:t>
      </w:r>
      <w:r w:rsidRPr="00640750">
        <w:rPr>
          <w:rFonts w:ascii="Trebuchet MS" w:hAnsi="Trebuchet MS"/>
          <w:b/>
          <w:bCs/>
          <w:noProof/>
          <w:color w:val="4472C4"/>
          <w:sz w:val="22"/>
          <w:szCs w:val="22"/>
          <w:lang w:val="ro-RO"/>
        </w:rPr>
        <w:t>10 puncte</w:t>
      </w:r>
    </w:p>
    <w:p w14:paraId="38B90921" w14:textId="77777777" w:rsidR="00500DAB" w:rsidRPr="002D2EE4" w:rsidRDefault="00500DAB" w:rsidP="00073E62">
      <w:pPr>
        <w:jc w:val="both"/>
        <w:rPr>
          <w:rFonts w:ascii="Trebuchet MS" w:hAnsi="Trebuchet MS" w:cs="Calibri"/>
          <w:sz w:val="22"/>
          <w:szCs w:val="22"/>
          <w:lang w:val="ro-R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16"/>
      </w:tblGrid>
      <w:tr w:rsidR="00F408AC" w:rsidRPr="002D2EE4" w14:paraId="697AE468" w14:textId="77777777" w:rsidTr="001E4291">
        <w:tc>
          <w:tcPr>
            <w:tcW w:w="4210" w:type="dxa"/>
            <w:shd w:val="clear" w:color="auto" w:fill="C0C0C0"/>
          </w:tcPr>
          <w:p w14:paraId="2DA01433" w14:textId="77777777" w:rsidR="00F408AC" w:rsidRPr="002D2EE4" w:rsidRDefault="00F408AC" w:rsidP="00073E62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216" w:type="dxa"/>
            <w:shd w:val="clear" w:color="auto" w:fill="C0C0C0"/>
          </w:tcPr>
          <w:p w14:paraId="7133C0DD" w14:textId="77777777" w:rsidR="00F408AC" w:rsidRPr="002D2EE4" w:rsidRDefault="00F408AC" w:rsidP="00073E62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F408AC" w:rsidRPr="002D2EE4" w14:paraId="483DD634" w14:textId="77777777" w:rsidTr="001E4291">
        <w:tc>
          <w:tcPr>
            <w:tcW w:w="4210" w:type="dxa"/>
          </w:tcPr>
          <w:p w14:paraId="2A994904" w14:textId="77777777" w:rsidR="00640750" w:rsidRDefault="00640750" w:rsidP="00640750">
            <w:pPr>
              <w:jc w:val="both"/>
              <w:rPr>
                <w:rFonts w:ascii="Trebuchet MS" w:hAnsi="Trebuchet MS"/>
                <w:i/>
                <w:noProof/>
                <w:lang w:val="ro-RO"/>
              </w:rPr>
            </w:pPr>
          </w:p>
          <w:p w14:paraId="5592F31F" w14:textId="17261534" w:rsidR="00640750" w:rsidRDefault="00640750" w:rsidP="00640750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 w:rsidR="003C3501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4.4 </w:t>
            </w:r>
          </w:p>
          <w:p w14:paraId="0185CFD8" w14:textId="77777777" w:rsidR="00640750" w:rsidRDefault="00640750" w:rsidP="00640750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0583544F" w14:textId="77777777" w:rsidR="00640750" w:rsidRPr="00D47E6D" w:rsidRDefault="00640750" w:rsidP="00640750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1A460F14" w14:textId="4D9BCCE1" w:rsidR="00A66253" w:rsidRPr="002D2EE4" w:rsidRDefault="00640750" w:rsidP="00640750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3C3501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1.5 </w:t>
            </w:r>
          </w:p>
        </w:tc>
        <w:tc>
          <w:tcPr>
            <w:tcW w:w="5216" w:type="dxa"/>
          </w:tcPr>
          <w:p w14:paraId="0CBD2FF8" w14:textId="46DE5C87" w:rsidR="000974BD" w:rsidRPr="00640750" w:rsidRDefault="00640750" w:rsidP="0087165E">
            <w:pPr>
              <w:jc w:val="both"/>
              <w:rPr>
                <w:rFonts w:ascii="Trebuchet MS" w:hAnsi="Trebuchet MS" w:cs="Calibri"/>
                <w:i/>
                <w:iCs/>
                <w:sz w:val="22"/>
                <w:szCs w:val="22"/>
                <w:lang w:val="it-IT"/>
              </w:rPr>
            </w:pPr>
            <w:r w:rsidRPr="00640750">
              <w:rPr>
                <w:rFonts w:ascii="Trebuchet MS" w:hAnsi="Trebuchet MS" w:cs="Calibri"/>
                <w:i/>
                <w:iCs/>
                <w:sz w:val="22"/>
                <w:szCs w:val="22"/>
                <w:lang w:val="it-IT"/>
              </w:rPr>
              <w:t xml:space="preserve">Criteriul se consideră </w:t>
            </w:r>
            <w:r w:rsidRPr="00640750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îndeplinit și va primi punctaj dacă solicitantul demonstrează </w:t>
            </w:r>
            <w:r w:rsid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in Cererea de finantare, pct. 4.4 _Prezentarea activitatatilor care se vor desfasura in cadrul proiectului in vederea realizarii obiectivelor propuse si </w:t>
            </w:r>
            <w:r w:rsidR="00E93F5D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in Memoriul justificativ la </w:t>
            </w:r>
            <w:r w:rsid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la pct. </w:t>
            </w:r>
            <w:r w:rsidR="003C3501" w:rsidRP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1.5 Tema, cu descrierea obiectivelor propuse, fundamentarea necesităţii şi oportunităţii investitiei</w:t>
            </w:r>
            <w:r w:rsid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</w:t>
            </w:r>
            <w:r w:rsidRPr="00640750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potențialul de multiplicare a proiectului în teritoriul GAL DT și modalitățile concrete prin care proiectul poate fi replicat</w:t>
            </w:r>
          </w:p>
          <w:p w14:paraId="50E5EC0E" w14:textId="77777777" w:rsidR="00640750" w:rsidRPr="002D2EE4" w:rsidRDefault="00640750" w:rsidP="0087165E">
            <w:pPr>
              <w:jc w:val="both"/>
              <w:rPr>
                <w:rFonts w:ascii="Trebuchet MS" w:hAnsi="Trebuchet MS" w:cs="Calibri"/>
                <w:sz w:val="22"/>
                <w:szCs w:val="22"/>
                <w:lang w:val="it-IT"/>
              </w:rPr>
            </w:pPr>
          </w:p>
          <w:p w14:paraId="1F9DB281" w14:textId="77777777" w:rsidR="00B83AA3" w:rsidRPr="002D2EE4" w:rsidRDefault="004666E5" w:rsidP="00073E62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>Evaluatorul GAL</w:t>
            </w:r>
            <w:r w:rsidR="001011E0"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înscrie </w:t>
            </w:r>
            <w:r w:rsidR="00640750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10</w:t>
            </w:r>
            <w:r w:rsidR="006E4BFB" w:rsidRPr="001011E0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 xml:space="preserve"> puncte</w:t>
            </w:r>
            <w:r w:rsidR="006E4BFB" w:rsidRPr="002D2EE4"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în coloana Scor</w:t>
            </w:r>
            <w:r w:rsidR="006E4BFB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d</w:t>
            </w:r>
            <w:r w:rsidR="00FA11A7">
              <w:rPr>
                <w:rFonts w:ascii="Trebuchet MS" w:hAnsi="Trebuchet MS" w:cs="Calibri"/>
                <w:sz w:val="22"/>
                <w:szCs w:val="22"/>
                <w:lang w:val="ro-RO"/>
              </w:rPr>
              <w:t>acă în urma verifică</w:t>
            </w:r>
            <w:r w:rsidR="00B83AA3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rii </w:t>
            </w:r>
            <w:r w:rsidR="005E20A5">
              <w:rPr>
                <w:rFonts w:ascii="Trebuchet MS" w:hAnsi="Trebuchet MS" w:cs="Calibri"/>
                <w:sz w:val="22"/>
                <w:szCs w:val="22"/>
                <w:lang w:val="ro-RO"/>
              </w:rPr>
              <w:t>este î</w:t>
            </w:r>
            <w:r w:rsidR="00F20372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ndeplinită condiția</w:t>
            </w:r>
            <w:r w:rsidR="00F90E3E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enunțat</w:t>
            </w:r>
            <w:r w:rsidR="00F20372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ă</w:t>
            </w:r>
            <w:r w:rsidR="00F90E3E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.</w:t>
            </w:r>
            <w:r w:rsidR="004A43A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În caz contrar </w:t>
            </w:r>
            <w:r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4A43A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înscrie</w:t>
            </w:r>
            <w:r w:rsidR="001011E0">
              <w:rPr>
                <w:rFonts w:ascii="Trebuchet MS" w:hAnsi="Trebuchet MS" w:cs="Calibri"/>
                <w:sz w:val="22"/>
                <w:szCs w:val="22"/>
                <w:lang w:val="en-GB"/>
              </w:rPr>
              <w:t xml:space="preserve"> </w:t>
            </w:r>
            <w:r w:rsidR="008F368D">
              <w:rPr>
                <w:rFonts w:ascii="Trebuchet MS" w:hAnsi="Trebuchet MS" w:cs="Calibri"/>
                <w:b/>
                <w:sz w:val="22"/>
                <w:szCs w:val="22"/>
                <w:lang w:val="en-GB"/>
              </w:rPr>
              <w:t>0 puncte</w:t>
            </w:r>
            <w:r w:rsidR="004A43AA" w:rsidRPr="002D2EE4">
              <w:rPr>
                <w:rFonts w:ascii="Trebuchet MS" w:hAnsi="Trebuchet MS" w:cs="Calibri"/>
                <w:sz w:val="22"/>
                <w:szCs w:val="22"/>
                <w:lang w:val="en-GB"/>
              </w:rPr>
              <w:t xml:space="preserve"> </w:t>
            </w:r>
            <w:r w:rsidR="004A43A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în coloana </w:t>
            </w:r>
            <w:r w:rsidR="001011E0">
              <w:rPr>
                <w:rFonts w:ascii="Trebuchet MS" w:hAnsi="Trebuchet MS" w:cs="Calibri"/>
                <w:sz w:val="22"/>
                <w:szCs w:val="22"/>
                <w:lang w:val="en-GB"/>
              </w:rPr>
              <w:t>,,</w:t>
            </w:r>
            <w:r w:rsidR="004A43AA" w:rsidRPr="002D2EE4">
              <w:rPr>
                <w:rFonts w:ascii="Trebuchet MS" w:hAnsi="Trebuchet MS" w:cs="Calibri"/>
                <w:sz w:val="22"/>
                <w:szCs w:val="22"/>
                <w:lang w:val="en-GB"/>
              </w:rPr>
              <w:t>Scor’’</w:t>
            </w:r>
          </w:p>
          <w:p w14:paraId="7FD5CD9C" w14:textId="77777777" w:rsidR="00F408AC" w:rsidRPr="002D2EE4" w:rsidRDefault="00F408AC" w:rsidP="00F90E3E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</w:tr>
    </w:tbl>
    <w:p w14:paraId="074F5E8A" w14:textId="77777777" w:rsidR="001E4291" w:rsidRDefault="001E4291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0AEA78DA" w14:textId="77777777" w:rsidR="001011E0" w:rsidRPr="002D2EE4" w:rsidRDefault="001011E0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602AF6D2" w14:textId="77777777" w:rsidR="00010EC8" w:rsidRPr="001011E0" w:rsidRDefault="00DC2B81" w:rsidP="001011E0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eastAsia="Calibri" w:hAnsi="Trebuchet MS" w:cs="Calibri"/>
          <w:b/>
          <w:sz w:val="22"/>
          <w:szCs w:val="22"/>
          <w:lang w:val="ro-RO"/>
        </w:rPr>
      </w:pPr>
      <w:r w:rsidRPr="002D2EE4">
        <w:rPr>
          <w:rFonts w:ascii="Trebuchet MS" w:hAnsi="Trebuchet MS" w:cs="Calibri"/>
          <w:bCs/>
          <w:sz w:val="22"/>
          <w:szCs w:val="22"/>
          <w:lang w:val="ro-RO"/>
        </w:rPr>
        <w:tab/>
      </w:r>
      <w:r w:rsidRPr="002D2EE4">
        <w:rPr>
          <w:rFonts w:ascii="Trebuchet MS" w:hAnsi="Trebuchet MS" w:cs="Calibri"/>
          <w:bCs/>
          <w:sz w:val="22"/>
          <w:szCs w:val="22"/>
          <w:lang w:val="ro-RO"/>
        </w:rPr>
        <w:tab/>
      </w:r>
      <w:r w:rsidRPr="002D2EE4">
        <w:rPr>
          <w:rFonts w:ascii="Trebuchet MS" w:hAnsi="Trebuchet MS" w:cs="Calibri"/>
          <w:bCs/>
          <w:sz w:val="22"/>
          <w:szCs w:val="22"/>
          <w:lang w:val="ro-RO"/>
        </w:rPr>
        <w:tab/>
      </w:r>
    </w:p>
    <w:p w14:paraId="6B4BB5E5" w14:textId="77777777" w:rsidR="0088527A" w:rsidRPr="008652EE" w:rsidRDefault="00640750" w:rsidP="00073E62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</w:t>
      </w:r>
      <w:r w:rsidRPr="00D26EE2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 xml:space="preserve">S2. </w:t>
      </w:r>
      <w:r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 xml:space="preserve">Proiecte care includ acțiuni legate de turism rural și/sau ecoturism- </w:t>
      </w:r>
      <w:r w:rsidRPr="00640750"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  <w:t>25 puncte</w:t>
      </w:r>
    </w:p>
    <w:p w14:paraId="528E09B4" w14:textId="77777777" w:rsidR="00640750" w:rsidRPr="002D2EE4" w:rsidRDefault="00640750" w:rsidP="00073E62">
      <w:pPr>
        <w:jc w:val="both"/>
        <w:rPr>
          <w:rFonts w:ascii="Trebuchet MS" w:hAnsi="Trebuchet MS" w:cs="Calibri"/>
          <w:b/>
          <w:i/>
          <w:sz w:val="22"/>
          <w:szCs w:val="22"/>
          <w:lang w:val="it-IT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20"/>
      </w:tblGrid>
      <w:tr w:rsidR="00E246F0" w:rsidRPr="002D2EE4" w14:paraId="464391F1" w14:textId="77777777" w:rsidTr="008A37BE">
        <w:tc>
          <w:tcPr>
            <w:tcW w:w="4210" w:type="dxa"/>
            <w:shd w:val="clear" w:color="auto" w:fill="C0C0C0"/>
          </w:tcPr>
          <w:p w14:paraId="2E170D71" w14:textId="77777777" w:rsidR="00E246F0" w:rsidRPr="002D2EE4" w:rsidRDefault="00E246F0" w:rsidP="00073E62">
            <w:pPr>
              <w:keepNext/>
              <w:outlineLvl w:val="0"/>
              <w:rPr>
                <w:rFonts w:ascii="Trebuchet MS" w:hAnsi="Trebuchet MS" w:cs="Calibri"/>
                <w:b/>
                <w:bCs/>
                <w:kern w:val="32"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kern w:val="32"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220" w:type="dxa"/>
            <w:shd w:val="clear" w:color="auto" w:fill="C0C0C0"/>
          </w:tcPr>
          <w:p w14:paraId="456B73BA" w14:textId="77777777" w:rsidR="00E246F0" w:rsidRPr="002D2EE4" w:rsidRDefault="00E246F0" w:rsidP="00073E62">
            <w:pPr>
              <w:jc w:val="both"/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E246F0" w:rsidRPr="002D2EE4" w14:paraId="5AB5A2F1" w14:textId="77777777" w:rsidTr="008A37BE">
        <w:tc>
          <w:tcPr>
            <w:tcW w:w="4210" w:type="dxa"/>
          </w:tcPr>
          <w:p w14:paraId="2942AF8E" w14:textId="77777777" w:rsidR="008652EE" w:rsidRDefault="008652EE" w:rsidP="008652EE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7E55AEBA" w14:textId="77777777" w:rsidR="008652EE" w:rsidRDefault="008652EE" w:rsidP="008652EE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381D1519" w14:textId="32EA454A" w:rsidR="008652EE" w:rsidRDefault="008652EE" w:rsidP="008652EE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, pct. 4.4</w:t>
            </w:r>
          </w:p>
          <w:p w14:paraId="4EBF3FEA" w14:textId="77777777" w:rsidR="008652EE" w:rsidRDefault="008652EE" w:rsidP="008652EE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1A03DA10" w14:textId="77777777" w:rsidR="008652EE" w:rsidRPr="00D47E6D" w:rsidRDefault="008652EE" w:rsidP="008652EE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20D15A6D" w14:textId="1FC1EC74" w:rsidR="009A0CC9" w:rsidRPr="002D2EE4" w:rsidRDefault="008652EE" w:rsidP="008652EE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, pct. 1.5</w:t>
            </w:r>
          </w:p>
        </w:tc>
        <w:tc>
          <w:tcPr>
            <w:tcW w:w="5220" w:type="dxa"/>
          </w:tcPr>
          <w:p w14:paraId="1A86CD6F" w14:textId="52E6BFE8" w:rsidR="006756F7" w:rsidRPr="002D2EE4" w:rsidRDefault="004666E5" w:rsidP="005A602F">
            <w:pPr>
              <w:ind w:right="87"/>
              <w:jc w:val="both"/>
              <w:rPr>
                <w:rFonts w:ascii="Trebuchet MS" w:hAnsi="Trebuchet MS"/>
                <w:sz w:val="22"/>
                <w:szCs w:val="22"/>
                <w:lang w:val="ro-RO" w:eastAsia="fr-FR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fr-FR"/>
              </w:rPr>
              <w:t>Evaluatorul GAL</w:t>
            </w:r>
            <w:r w:rsidR="005A602F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 xml:space="preserve"> verifică în baza informaţiilor din </w:t>
            </w:r>
            <w:r w:rsidR="006756F7">
              <w:rPr>
                <w:rFonts w:ascii="Trebuchet MS" w:hAnsi="Trebuchet MS"/>
                <w:sz w:val="22"/>
                <w:szCs w:val="22"/>
                <w:lang w:val="ro-RO" w:eastAsia="fr-FR"/>
              </w:rPr>
              <w:t>Cererea de Finanţare</w:t>
            </w:r>
            <w:r w:rsidR="00E93F5D">
              <w:rPr>
                <w:rFonts w:ascii="Trebuchet MS" w:hAnsi="Trebuchet MS"/>
                <w:sz w:val="22"/>
                <w:szCs w:val="22"/>
                <w:lang w:val="ro-RO" w:eastAsia="fr-FR"/>
              </w:rPr>
              <w:t xml:space="preserve"> </w:t>
            </w:r>
            <w:r w:rsidR="00E93F5D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pct. 4.4 _Prezentarea activitatatilor care se vor desfasura in cadrul proiectului in vederea realizarii obiectivelor propuse</w:t>
            </w:r>
            <w:r w:rsidR="005A602F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>Memoriul justificativ</w:t>
            </w:r>
            <w:r w:rsidR="00E93F5D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la pct. </w:t>
            </w:r>
            <w:r w:rsidR="00E93F5D" w:rsidRP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1.5 Tema, cu descrierea obiectivelor propuse, fundamentarea necesităţii şi oportunităţii investitiei</w:t>
            </w:r>
            <w:r w:rsidR="005A602F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 xml:space="preserve"> dacă</w:t>
            </w:r>
            <w:r w:rsidR="005A602F" w:rsidRPr="002D2EE4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A602F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>investiția se încadrează în cel puțin unul din tipurile de sp</w:t>
            </w:r>
            <w:r w:rsidR="009E5042">
              <w:rPr>
                <w:rFonts w:ascii="Trebuchet MS" w:hAnsi="Trebuchet MS"/>
                <w:sz w:val="22"/>
                <w:szCs w:val="22"/>
                <w:lang w:val="ro-RO" w:eastAsia="fr-FR"/>
              </w:rPr>
              <w:t>rijin prevăzute,</w:t>
            </w:r>
            <w:r w:rsidR="005545D5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 xml:space="preserve"> să reiasă activitațile </w:t>
            </w:r>
            <w:r w:rsidR="009E5042">
              <w:rPr>
                <w:rFonts w:ascii="Trebuchet MS" w:hAnsi="Trebuchet MS"/>
                <w:sz w:val="22"/>
                <w:szCs w:val="22"/>
                <w:lang w:val="ro-RO" w:eastAsia="fr-FR"/>
              </w:rPr>
              <w:t>pentru păstrarea tradițiilor și punerea lor în valoare în</w:t>
            </w:r>
            <w:r w:rsidR="005545D5"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t xml:space="preserve"> cadrul comunității.</w:t>
            </w:r>
          </w:p>
          <w:p w14:paraId="4083D9E4" w14:textId="77777777" w:rsidR="00414DD1" w:rsidRPr="002D2EE4" w:rsidRDefault="00414DD1" w:rsidP="005A602F">
            <w:pPr>
              <w:ind w:right="87"/>
              <w:jc w:val="both"/>
              <w:rPr>
                <w:rFonts w:ascii="Trebuchet MS" w:hAnsi="Trebuchet MS"/>
                <w:sz w:val="22"/>
                <w:szCs w:val="22"/>
                <w:lang w:val="ro-RO" w:eastAsia="fr-FR"/>
              </w:rPr>
            </w:pPr>
          </w:p>
          <w:p w14:paraId="1D4ACD02" w14:textId="77777777" w:rsidR="00414DD1" w:rsidRPr="002D2EE4" w:rsidRDefault="00414DD1" w:rsidP="005A602F">
            <w:pPr>
              <w:ind w:right="87"/>
              <w:jc w:val="both"/>
              <w:rPr>
                <w:rFonts w:ascii="Trebuchet MS" w:hAnsi="Trebuchet MS"/>
                <w:sz w:val="22"/>
                <w:szCs w:val="22"/>
                <w:lang w:val="ro-RO" w:eastAsia="fr-FR"/>
              </w:rPr>
            </w:pPr>
            <w:r w:rsidRPr="002D2EE4">
              <w:rPr>
                <w:rFonts w:ascii="Trebuchet MS" w:hAnsi="Trebuchet MS"/>
                <w:sz w:val="22"/>
                <w:szCs w:val="22"/>
                <w:lang w:val="ro-RO" w:eastAsia="fr-FR"/>
              </w:rPr>
              <w:lastRenderedPageBreak/>
              <w:t>Dacă este cazul, pentru proiectele care prevăd dotări se verifică și conținutul memoriului justificativ</w:t>
            </w:r>
            <w:r w:rsidR="00154FE6">
              <w:rPr>
                <w:rFonts w:ascii="Trebuchet MS" w:hAnsi="Trebuchet MS"/>
                <w:sz w:val="22"/>
                <w:szCs w:val="22"/>
                <w:lang w:val="ro-RO" w:eastAsia="fr-FR"/>
              </w:rPr>
              <w:t>.</w:t>
            </w:r>
          </w:p>
          <w:p w14:paraId="59A77CA6" w14:textId="77777777" w:rsidR="008E6BD6" w:rsidRPr="002D2EE4" w:rsidRDefault="008E6BD6" w:rsidP="00143F4F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  <w:p w14:paraId="0965CB9E" w14:textId="795D1A85" w:rsidR="00135598" w:rsidRPr="002D2EE4" w:rsidRDefault="001011E0" w:rsidP="00F949C0">
            <w:pPr>
              <w:tabs>
                <w:tab w:val="left" w:pos="2959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ro-RO"/>
              </w:rPr>
              <w:t>Dacă</w:t>
            </w:r>
            <w:r w:rsidR="00F949C0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condițiile enunțate </w:t>
            </w:r>
            <w:r w:rsidR="007B2E44">
              <w:rPr>
                <w:rFonts w:ascii="Trebuchet MS" w:hAnsi="Trebuchet MS" w:cs="Calibri"/>
                <w:sz w:val="22"/>
                <w:szCs w:val="22"/>
                <w:lang w:val="ro-RO"/>
              </w:rPr>
              <w:t>sunt î</w:t>
            </w:r>
            <w:r w:rsidR="00F949C0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ndeplinite, </w:t>
            </w:r>
            <w:r w:rsidR="004666E5"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F949C0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trece în coloana Scor</w:t>
            </w: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</w:t>
            </w:r>
            <w:r w:rsidRPr="001011E0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2</w:t>
            </w:r>
            <w:r w:rsidR="00E93F5D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5</w:t>
            </w:r>
            <w:r w:rsidRPr="001011E0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 xml:space="preserve"> puncte</w:t>
            </w: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, iar dacă nu va înscrie </w:t>
            </w:r>
            <w:r w:rsidRPr="001011E0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0 puncte</w:t>
            </w:r>
            <w:r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.</w:t>
            </w:r>
          </w:p>
          <w:p w14:paraId="214121AD" w14:textId="77777777" w:rsidR="005C6386" w:rsidRPr="002D2EE4" w:rsidRDefault="005C6386" w:rsidP="00467925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</w:tr>
    </w:tbl>
    <w:p w14:paraId="0538E121" w14:textId="77777777" w:rsidR="00135598" w:rsidRDefault="00135598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72215FD7" w14:textId="77777777" w:rsidR="008A7F63" w:rsidRPr="002D2EE4" w:rsidRDefault="008A7F63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0566A56F" w14:textId="77777777" w:rsidR="00B367E2" w:rsidRDefault="00B367E2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4DE53D35" w14:textId="77777777" w:rsidR="00B367E2" w:rsidRDefault="00B367E2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6E6A08B2" w14:textId="77777777" w:rsidR="00667830" w:rsidRPr="00B367E2" w:rsidRDefault="00B367E2" w:rsidP="00073E62">
      <w:pPr>
        <w:pStyle w:val="BodyText3"/>
        <w:jc w:val="left"/>
        <w:rPr>
          <w:rFonts w:ascii="Trebuchet MS" w:eastAsia="Calibri" w:hAnsi="Trebuchet MS" w:cs="Calibri"/>
          <w:bCs w:val="0"/>
          <w:sz w:val="22"/>
          <w:szCs w:val="22"/>
          <w:lang w:val="ro-RO"/>
        </w:rPr>
      </w:pPr>
      <w:r>
        <w:rPr>
          <w:rFonts w:ascii="Trebuchet MS" w:hAnsi="Trebuchet MS" w:cs="Calibri"/>
          <w:sz w:val="22"/>
          <w:szCs w:val="22"/>
          <w:lang w:val="ro-RO"/>
        </w:rPr>
        <w:t>C</w:t>
      </w:r>
      <w:r w:rsidR="00020060" w:rsidRPr="002D2EE4">
        <w:rPr>
          <w:rFonts w:ascii="Trebuchet MS" w:hAnsi="Trebuchet MS" w:cs="Calibri"/>
          <w:sz w:val="22"/>
          <w:szCs w:val="22"/>
          <w:lang w:val="ro-RO"/>
        </w:rPr>
        <w:t>S</w:t>
      </w:r>
      <w:r w:rsidR="00635126" w:rsidRPr="002D2EE4">
        <w:rPr>
          <w:rFonts w:ascii="Trebuchet MS" w:hAnsi="Trebuchet MS" w:cs="Calibri"/>
          <w:sz w:val="22"/>
          <w:szCs w:val="22"/>
          <w:lang w:val="ro-RO"/>
        </w:rPr>
        <w:t>3.</w:t>
      </w:r>
      <w:r w:rsidR="00667830" w:rsidRPr="002D2EE4">
        <w:rPr>
          <w:rFonts w:ascii="Trebuchet MS" w:hAnsi="Trebuchet MS" w:cs="Calibri"/>
          <w:sz w:val="22"/>
          <w:szCs w:val="22"/>
          <w:lang w:val="ro-RO"/>
        </w:rPr>
        <w:t xml:space="preserve"> </w:t>
      </w:r>
      <w:r w:rsidRPr="00D47E6D">
        <w:rPr>
          <w:rFonts w:ascii="Trebuchet MS" w:eastAsia="Calibri" w:hAnsi="Trebuchet MS" w:cs="Calibri"/>
          <w:b w:val="0"/>
          <w:noProof/>
          <w:sz w:val="22"/>
          <w:szCs w:val="22"/>
          <w:lang w:val="ro-RO"/>
        </w:rPr>
        <w:t>CS3.</w:t>
      </w:r>
      <w:r w:rsidRPr="00D47E6D">
        <w:rPr>
          <w:rFonts w:ascii="Trebuchet MS" w:hAnsi="Trebuchet MS" w:cs="Calibri"/>
          <w:b w:val="0"/>
          <w:noProof/>
          <w:sz w:val="22"/>
          <w:szCs w:val="22"/>
          <w:lang w:val="ro-RO"/>
        </w:rPr>
        <w:t xml:space="preserve"> </w:t>
      </w:r>
      <w:r w:rsidRPr="00D47E6D">
        <w:rPr>
          <w:rFonts w:ascii="Trebuchet MS" w:hAnsi="Trebuchet MS"/>
          <w:b w:val="0"/>
          <w:noProof/>
          <w:sz w:val="22"/>
          <w:szCs w:val="22"/>
          <w:lang w:val="ro-RO"/>
        </w:rPr>
        <w:t xml:space="preserve">Proiecte care prevăd acțiuni inovative- </w:t>
      </w:r>
      <w:r w:rsidRPr="00B367E2">
        <w:rPr>
          <w:rFonts w:ascii="Trebuchet MS" w:hAnsi="Trebuchet MS"/>
          <w:bCs w:val="0"/>
          <w:noProof/>
          <w:color w:val="4472C4"/>
          <w:sz w:val="22"/>
          <w:szCs w:val="22"/>
          <w:lang w:val="ro-RO"/>
        </w:rPr>
        <w:t>15 puncte</w:t>
      </w:r>
    </w:p>
    <w:p w14:paraId="74DC8AD3" w14:textId="77777777" w:rsidR="00321942" w:rsidRPr="002D2EE4" w:rsidRDefault="00321942" w:rsidP="00073E62">
      <w:pPr>
        <w:pStyle w:val="BodyText3"/>
        <w:jc w:val="left"/>
        <w:rPr>
          <w:rFonts w:ascii="Trebuchet MS" w:hAnsi="Trebuchet MS" w:cs="Calibri"/>
          <w:bCs w:val="0"/>
          <w:sz w:val="22"/>
          <w:szCs w:val="22"/>
          <w:lang w:val="ro-RO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967"/>
      </w:tblGrid>
      <w:tr w:rsidR="0019786A" w:rsidRPr="002D2EE4" w14:paraId="421AE287" w14:textId="77777777" w:rsidTr="001E4291">
        <w:tc>
          <w:tcPr>
            <w:tcW w:w="3670" w:type="dxa"/>
            <w:shd w:val="clear" w:color="auto" w:fill="C0C0C0"/>
          </w:tcPr>
          <w:p w14:paraId="4BC6ABB9" w14:textId="77777777" w:rsidR="0019786A" w:rsidRPr="002D2EE4" w:rsidRDefault="0019786A" w:rsidP="00073E62">
            <w:pPr>
              <w:keepNext/>
              <w:outlineLvl w:val="0"/>
              <w:rPr>
                <w:rFonts w:ascii="Trebuchet MS" w:hAnsi="Trebuchet MS" w:cs="Calibri"/>
                <w:b/>
                <w:bCs/>
                <w:kern w:val="32"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kern w:val="32"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967" w:type="dxa"/>
            <w:shd w:val="clear" w:color="auto" w:fill="C0C0C0"/>
          </w:tcPr>
          <w:p w14:paraId="1FB6C7C7" w14:textId="77777777" w:rsidR="0019786A" w:rsidRPr="002D2EE4" w:rsidRDefault="0019786A" w:rsidP="00073E62">
            <w:pPr>
              <w:jc w:val="both"/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19786A" w:rsidRPr="002D2EE4" w14:paraId="349383D1" w14:textId="77777777" w:rsidTr="00F577A0">
        <w:trPr>
          <w:trHeight w:val="2527"/>
        </w:trPr>
        <w:tc>
          <w:tcPr>
            <w:tcW w:w="3670" w:type="dxa"/>
          </w:tcPr>
          <w:p w14:paraId="1C712897" w14:textId="77777777" w:rsidR="00E615FD" w:rsidRPr="002D2EE4" w:rsidRDefault="00E615FD" w:rsidP="004271B5">
            <w:pPr>
              <w:jc w:val="both"/>
              <w:rPr>
                <w:rFonts w:ascii="Trebuchet MS" w:hAnsi="Trebuchet MS" w:cs="Calibri"/>
                <w:sz w:val="22"/>
                <w:szCs w:val="22"/>
                <w:lang w:val="it-IT" w:eastAsia="fr-FR"/>
              </w:rPr>
            </w:pPr>
          </w:p>
          <w:p w14:paraId="3C2EF0A3" w14:textId="34E61D02" w:rsidR="00B367E2" w:rsidRDefault="00B367E2" w:rsidP="00B367E2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, pct. 4.4</w:t>
            </w:r>
          </w:p>
          <w:p w14:paraId="6FD27780" w14:textId="77777777" w:rsidR="00B367E2" w:rsidRDefault="00B367E2" w:rsidP="00B367E2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783F64FB" w14:textId="77777777" w:rsidR="00B367E2" w:rsidRPr="00D47E6D" w:rsidRDefault="00B367E2" w:rsidP="00B367E2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3311D836" w14:textId="0469C5CC" w:rsidR="004271B5" w:rsidRPr="002D2EE4" w:rsidRDefault="00B367E2" w:rsidP="00B367E2">
            <w:pPr>
              <w:jc w:val="both"/>
              <w:rPr>
                <w:rFonts w:ascii="Trebuchet MS" w:hAnsi="Trebuchet MS" w:cs="Calibri"/>
                <w:sz w:val="22"/>
                <w:szCs w:val="22"/>
                <w:u w:val="single"/>
                <w:lang w:val="it-IT" w:eastAsia="fr-FR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1.5 </w:t>
            </w:r>
          </w:p>
        </w:tc>
        <w:tc>
          <w:tcPr>
            <w:tcW w:w="5967" w:type="dxa"/>
          </w:tcPr>
          <w:p w14:paraId="4EA0602A" w14:textId="77777777" w:rsidR="004A43AA" w:rsidRDefault="004A43AA" w:rsidP="00073E6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9960F35" w14:textId="4D69104B" w:rsidR="00B367E2" w:rsidRDefault="00B367E2" w:rsidP="00B367E2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Solicitantul va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</w:rPr>
              <w:t xml:space="preserve">exemplifica cu date concrete, verificabile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și măsurabile în Cererea de finanțare </w:t>
            </w:r>
            <w:r w:rsidR="00E93F5D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pct. 4.4 _Prezentarea activitatatilor care se vor desfasura in cadrul proiectului in vederea realizarii obiectivelor propuse și în 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documentația tehnică (MJ)</w:t>
            </w:r>
            <w:r w:rsidR="00E93F5D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, după caz, la pct. </w:t>
            </w:r>
            <w:r w:rsidR="00E93F5D" w:rsidRP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1.5 Tema, cu descrierea obiectivelor propuse, fundamentarea necesităţii şi oportunităţii investitiei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care sunt acțiunile incluse propuse și în ce constă inovația propusă.</w:t>
            </w:r>
          </w:p>
          <w:p w14:paraId="0CD2704C" w14:textId="77777777" w:rsidR="00B367E2" w:rsidRDefault="00B367E2" w:rsidP="00073E6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02AD9D2" w14:textId="77777777" w:rsidR="00B367E2" w:rsidRPr="002D2EE4" w:rsidRDefault="00B367E2" w:rsidP="00073E62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  <w:p w14:paraId="06F30856" w14:textId="77777777" w:rsidR="0019786A" w:rsidRPr="002D2EE4" w:rsidRDefault="00CB3837" w:rsidP="00073E62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ro-RO"/>
              </w:rPr>
              <w:t>Dacă proiectul î</w:t>
            </w:r>
            <w:r w:rsidR="00901CE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ndepline</w:t>
            </w:r>
            <w:r>
              <w:rPr>
                <w:rFonts w:ascii="Trebuchet MS" w:hAnsi="Trebuchet MS" w:cs="Calibri"/>
                <w:sz w:val="22"/>
                <w:szCs w:val="22"/>
                <w:lang w:val="ro-RO"/>
              </w:rPr>
              <w:t>ște condiț</w:t>
            </w:r>
            <w:r w:rsidR="00901CE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ia, </w:t>
            </w:r>
            <w:r w:rsidR="004666E5"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înscrie </w:t>
            </w:r>
            <w:r w:rsidR="004A43AA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1</w:t>
            </w:r>
            <w:r w:rsidR="00ED7F32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5</w:t>
            </w:r>
            <w:r w:rsidR="00B56E0D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 xml:space="preserve"> </w:t>
            </w:r>
            <w:r w:rsidR="008F368D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puncte</w:t>
            </w:r>
            <w:r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î</w:t>
            </w:r>
            <w:r w:rsidR="00901CE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n coloana Scor.</w:t>
            </w:r>
            <w:r w:rsidR="00B56E0D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</w:t>
            </w:r>
            <w:r w:rsidR="00ED7F32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În caz contrar, </w:t>
            </w:r>
            <w:r w:rsidR="004666E5"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ED7F32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î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nscrie </w:t>
            </w:r>
            <w:r w:rsidR="008F368D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0 puncte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</w:t>
            </w:r>
            <w:r w:rsidR="00901CE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</w:t>
            </w:r>
            <w:r w:rsidR="00232923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î</w:t>
            </w:r>
            <w:r w:rsidR="00901CE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n coloana Scor</w:t>
            </w:r>
            <w:r w:rsidR="006B0D6A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.</w:t>
            </w:r>
          </w:p>
        </w:tc>
      </w:tr>
    </w:tbl>
    <w:p w14:paraId="1A34B01A" w14:textId="77777777" w:rsidR="00EC064C" w:rsidRPr="002D2EE4" w:rsidRDefault="00EC064C" w:rsidP="00073E62">
      <w:pPr>
        <w:tabs>
          <w:tab w:val="left" w:pos="3120"/>
          <w:tab w:val="center" w:pos="4320"/>
          <w:tab w:val="right" w:pos="8640"/>
        </w:tabs>
        <w:rPr>
          <w:rFonts w:ascii="Trebuchet MS" w:hAnsi="Trebuchet MS" w:cs="Calibri"/>
          <w:b/>
          <w:sz w:val="22"/>
          <w:szCs w:val="22"/>
          <w:lang w:val="ro-RO"/>
        </w:rPr>
      </w:pPr>
    </w:p>
    <w:p w14:paraId="72548F1A" w14:textId="77777777" w:rsidR="00362CB6" w:rsidRDefault="00362CB6" w:rsidP="00073E62">
      <w:pPr>
        <w:pStyle w:val="BodyText3"/>
        <w:jc w:val="left"/>
        <w:rPr>
          <w:rFonts w:ascii="Trebuchet MS" w:hAnsi="Trebuchet MS" w:cs="Calibri"/>
          <w:sz w:val="22"/>
          <w:szCs w:val="22"/>
          <w:lang w:val="ro-RO"/>
        </w:rPr>
      </w:pPr>
    </w:p>
    <w:p w14:paraId="3102BCBD" w14:textId="77777777" w:rsidR="00B367E2" w:rsidRPr="007A209D" w:rsidRDefault="00B367E2" w:rsidP="00B367E2">
      <w:pPr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A209D">
        <w:rPr>
          <w:rFonts w:ascii="Trebuchet MS" w:hAnsi="Trebuchet MS"/>
          <w:b/>
          <w:noProof/>
          <w:sz w:val="22"/>
          <w:szCs w:val="22"/>
          <w:lang w:val="ro-RO"/>
        </w:rPr>
        <w:t xml:space="preserve">CS4. Proiecte care se adresează beneficiarilor indirecți din mai multe UAT-uri de pe teritoriul GAL DT- </w:t>
      </w:r>
      <w:r w:rsidRPr="00640750">
        <w:rPr>
          <w:rFonts w:ascii="Trebuchet MS" w:hAnsi="Trebuchet MS"/>
          <w:b/>
          <w:noProof/>
          <w:color w:val="4472C4"/>
          <w:sz w:val="22"/>
          <w:szCs w:val="22"/>
          <w:lang w:val="ro-RO"/>
        </w:rPr>
        <w:t>25 puncte</w:t>
      </w:r>
    </w:p>
    <w:p w14:paraId="510F6A43" w14:textId="77777777" w:rsidR="00B367E2" w:rsidRPr="002D2EE4" w:rsidRDefault="00B367E2" w:rsidP="00073E62">
      <w:pPr>
        <w:pStyle w:val="BodyText3"/>
        <w:jc w:val="left"/>
        <w:rPr>
          <w:rFonts w:ascii="Trebuchet MS" w:hAnsi="Trebuchet MS" w:cs="Calibri"/>
          <w:bCs w:val="0"/>
          <w:sz w:val="22"/>
          <w:szCs w:val="22"/>
          <w:lang w:val="ro-RO" w:eastAsia="en-US"/>
        </w:rPr>
      </w:pPr>
    </w:p>
    <w:p w14:paraId="576C70BE" w14:textId="77777777" w:rsidR="0019786A" w:rsidRPr="002D2EE4" w:rsidRDefault="0019786A" w:rsidP="00073E62">
      <w:pPr>
        <w:pStyle w:val="BodyText3"/>
        <w:jc w:val="left"/>
        <w:rPr>
          <w:rFonts w:ascii="Trebuchet MS" w:hAnsi="Trebuchet MS" w:cs="Calibri"/>
          <w:b w:val="0"/>
          <w:bCs w:val="0"/>
          <w:sz w:val="22"/>
          <w:szCs w:val="22"/>
          <w:lang w:val="ro-RO" w:eastAsia="en-US"/>
        </w:rPr>
      </w:pPr>
    </w:p>
    <w:tbl>
      <w:tblPr>
        <w:tblW w:w="927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90"/>
      </w:tblGrid>
      <w:tr w:rsidR="0019786A" w:rsidRPr="002D2EE4" w14:paraId="6C11573C" w14:textId="77777777" w:rsidTr="00BB00A7">
        <w:tc>
          <w:tcPr>
            <w:tcW w:w="3780" w:type="dxa"/>
            <w:shd w:val="clear" w:color="auto" w:fill="C0C0C0"/>
          </w:tcPr>
          <w:p w14:paraId="762E1225" w14:textId="77777777" w:rsidR="0019786A" w:rsidRPr="002D2EE4" w:rsidRDefault="0019786A" w:rsidP="00073E62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607B0F93" w14:textId="77777777" w:rsidR="0019786A" w:rsidRPr="002D2EE4" w:rsidRDefault="0019786A" w:rsidP="00073E62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114366" w:rsidRPr="002D2EE4" w14:paraId="55FB009F" w14:textId="77777777" w:rsidTr="00BB00A7">
        <w:trPr>
          <w:trHeight w:val="647"/>
        </w:trPr>
        <w:tc>
          <w:tcPr>
            <w:tcW w:w="3780" w:type="dxa"/>
          </w:tcPr>
          <w:p w14:paraId="704C9B05" w14:textId="110F48F3" w:rsidR="00B367E2" w:rsidRDefault="00B367E2" w:rsidP="00B367E2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</w:t>
            </w:r>
            <w:r w:rsidR="005552B1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pct. 4.4 si 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pct. 5.1</w:t>
            </w:r>
            <w:r w:rsidR="005552B1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 </w:t>
            </w:r>
          </w:p>
          <w:p w14:paraId="45E40354" w14:textId="77777777" w:rsidR="00B367E2" w:rsidRDefault="00B367E2" w:rsidP="00B367E2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576098BD" w14:textId="77777777" w:rsidR="00B367E2" w:rsidRPr="00B367E2" w:rsidRDefault="00B367E2" w:rsidP="00B367E2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2FD061BA" w14:textId="3A94229F" w:rsidR="00B367E2" w:rsidRPr="00B367E2" w:rsidRDefault="00B367E2" w:rsidP="00B367E2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8E3D24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1.5 </w:t>
            </w:r>
          </w:p>
          <w:p w14:paraId="6841F8F4" w14:textId="77777777" w:rsidR="00B367E2" w:rsidRDefault="00B367E2" w:rsidP="00B367E2">
            <w:pPr>
              <w:pStyle w:val="ListParagrap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45F8A76B" w14:textId="77777777" w:rsidR="00B367E2" w:rsidRPr="008E3D24" w:rsidRDefault="00B367E2" w:rsidP="00B367E2">
            <w:pPr>
              <w:ind w:left="720"/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6F3B9A98" w14:textId="36A2B32B" w:rsidR="00B367E2" w:rsidRPr="008E3D24" w:rsidRDefault="00B367E2" w:rsidP="00B367E2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Acord de parteneriat</w:t>
            </w:r>
            <w:r w:rsidR="00E93F5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 între uat-uri din teritoriul GAL DT </w:t>
            </w:r>
          </w:p>
          <w:p w14:paraId="5CA6BA8B" w14:textId="77777777" w:rsidR="008F368D" w:rsidRPr="002D2EE4" w:rsidRDefault="008F368D" w:rsidP="00B367E2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14:paraId="034F541F" w14:textId="71594DFC" w:rsidR="00B367E2" w:rsidRDefault="00B367E2" w:rsidP="00B367E2">
            <w:pPr>
              <w:spacing w:after="160" w:line="259" w:lineRule="auto"/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Se v</w:t>
            </w:r>
            <w:r w:rsidR="005552B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or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detalia,,Beneficiari</w:t>
            </w:r>
            <w:r w:rsidR="005552B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i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indirecți” </w:t>
            </w:r>
            <w:r w:rsidR="005552B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ai proiectului (grupul tinta) in Cererea de finantare</w:t>
            </w:r>
            <w:r w:rsidR="009354BB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, pct. 4.4 si pct. 5.1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și se va anexa Acord de parteneriat între UAT-uri din gteritoriul GAL DT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. </w:t>
            </w:r>
            <w:r w:rsidR="00287B41" w:rsidRP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Acord de parteneriat 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trebuie </w:t>
            </w:r>
            <w:r w:rsidR="00287B41" w:rsidRP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sa faca referire minim la scopul parteneriatului 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(</w:t>
            </w:r>
            <w:r w:rsidR="00287B41" w:rsidRP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corelat cu obiectiv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ul general al</w:t>
            </w:r>
            <w:r w:rsidR="00287B41" w:rsidRP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proiectului propus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)</w:t>
            </w:r>
            <w:r w:rsidR="00287B41" w:rsidRP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, grupul tinta si  responsabilitatile ce revin fiecarei parti</w:t>
            </w:r>
            <w:r w:rsidR="00287B4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. </w:t>
            </w:r>
          </w:p>
          <w:p w14:paraId="7DB8B544" w14:textId="10EA055E" w:rsidR="005552B1" w:rsidRDefault="005552B1" w:rsidP="00B367E2">
            <w:pPr>
              <w:spacing w:after="160" w:line="259" w:lineRule="auto"/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Solicitantul va prezenta beneficiarii  indirecti ai proiectului</w:t>
            </w:r>
            <w:r w:rsidR="009354BB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(grupul tinta) </w:t>
            </w:r>
            <w:r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si in Memoriul justificativ (in cazul proiectelor cu investitii) la pct. </w:t>
            </w:r>
            <w:r w:rsidRPr="003C3501"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  <w:t>1.5 Tema, cu descrierea obiectivelor propuse, fundamentarea necesităţii şi oportunităţii investitiei</w:t>
            </w:r>
          </w:p>
          <w:p w14:paraId="155AD2C6" w14:textId="77777777" w:rsidR="00CB3837" w:rsidRPr="002D2EE4" w:rsidRDefault="00CB3837" w:rsidP="00073E6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5854C189" w14:textId="77777777" w:rsidR="008E6BD6" w:rsidRPr="002D2EE4" w:rsidRDefault="006D4C52" w:rsidP="00073E6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Daca proiectul îndeplinește condiț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ia, </w:t>
            </w:r>
            <w:r w:rsidR="004666E5"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înscrie </w:t>
            </w:r>
            <w:r w:rsidR="00B367E2">
              <w:rPr>
                <w:rFonts w:ascii="Trebuchet MS" w:hAnsi="Trebuchet MS" w:cs="Calibri"/>
                <w:sz w:val="22"/>
                <w:szCs w:val="22"/>
                <w:lang w:val="ro-RO"/>
              </w:rPr>
              <w:t>2</w:t>
            </w:r>
            <w:r w:rsidR="008F368D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5 puncte</w:t>
            </w:r>
            <w:r w:rsidR="008A7F63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î</w:t>
            </w:r>
            <w:r w:rsidR="008E6BD6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n coloana Scor. </w:t>
            </w:r>
            <w:r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Î</w:t>
            </w:r>
            <w:r w:rsidR="008A7F63">
              <w:rPr>
                <w:rFonts w:ascii="Trebuchet MS" w:hAnsi="Trebuchet MS" w:cs="Calibri"/>
                <w:sz w:val="22"/>
                <w:szCs w:val="22"/>
                <w:lang w:val="ro-RO"/>
              </w:rPr>
              <w:t>n caz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contrar, </w:t>
            </w:r>
            <w:r w:rsidR="004666E5">
              <w:rPr>
                <w:rFonts w:ascii="Trebuchet MS" w:hAnsi="Trebuchet MS" w:cs="Calibri"/>
                <w:sz w:val="22"/>
                <w:szCs w:val="22"/>
                <w:lang w:val="ro-RO"/>
              </w:rPr>
              <w:t>evaluatorul GAL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va înscrie </w:t>
            </w:r>
            <w:r w:rsidR="008F368D" w:rsidRPr="008F368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0 puncte</w:t>
            </w:r>
            <w:r w:rsidR="008E6BD6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în coloana Scor</w:t>
            </w:r>
            <w:r w:rsidR="008A7F63">
              <w:rPr>
                <w:rFonts w:ascii="Trebuchet MS" w:hAnsi="Trebuchet MS" w:cs="Calibri"/>
                <w:sz w:val="22"/>
                <w:szCs w:val="22"/>
                <w:lang w:val="ro-RO"/>
              </w:rPr>
              <w:t>.</w:t>
            </w:r>
          </w:p>
          <w:p w14:paraId="469179D0" w14:textId="77777777" w:rsidR="008E6BD6" w:rsidRPr="002D2EE4" w:rsidRDefault="008E6BD6" w:rsidP="00073E62">
            <w:pPr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</w:tr>
    </w:tbl>
    <w:p w14:paraId="1953A85C" w14:textId="77777777" w:rsidR="009979E6" w:rsidRDefault="009979E6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b/>
          <w:sz w:val="22"/>
          <w:szCs w:val="22"/>
          <w:lang w:val="ro-RO"/>
        </w:rPr>
      </w:pPr>
    </w:p>
    <w:p w14:paraId="396E87AC" w14:textId="77777777" w:rsidR="00AD01DF" w:rsidRDefault="00AD01DF" w:rsidP="00AD01DF">
      <w:pPr>
        <w:jc w:val="both"/>
        <w:rPr>
          <w:rFonts w:ascii="Trebuchet MS" w:eastAsia="Calibri" w:hAnsi="Trebuchet MS" w:cs="Calibri"/>
          <w:b/>
          <w:noProof/>
          <w:sz w:val="22"/>
          <w:szCs w:val="22"/>
          <w:lang w:val="ro-RO"/>
        </w:rPr>
      </w:pPr>
    </w:p>
    <w:p w14:paraId="60579871" w14:textId="77777777" w:rsidR="00AD01DF" w:rsidRPr="008E3D24" w:rsidRDefault="00AD01DF" w:rsidP="00AD01DF">
      <w:pPr>
        <w:jc w:val="both"/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</w:pPr>
      <w:r w:rsidRPr="008E3D24">
        <w:rPr>
          <w:rFonts w:ascii="Trebuchet MS" w:eastAsia="Calibri" w:hAnsi="Trebuchet MS" w:cs="Calibri"/>
          <w:b/>
          <w:noProof/>
          <w:sz w:val="22"/>
          <w:szCs w:val="22"/>
          <w:lang w:val="ro-RO"/>
        </w:rPr>
        <w:t>CS5.</w:t>
      </w:r>
      <w:r w:rsidRPr="008E3D24">
        <w:rPr>
          <w:rFonts w:ascii="Trebuchet MS" w:hAnsi="Trebuchet MS" w:cs="Calibri"/>
          <w:b/>
          <w:noProof/>
          <w:sz w:val="22"/>
          <w:szCs w:val="22"/>
          <w:lang w:val="ro-RO"/>
        </w:rPr>
        <w:t xml:space="preserve"> Proiecte care includ activități educative pe tema patrimoniului local</w:t>
      </w:r>
      <w:r w:rsidRPr="008E3D24">
        <w:rPr>
          <w:rFonts w:ascii="Trebuchet MS" w:hAnsi="Trebuchet MS"/>
          <w:b/>
          <w:noProof/>
          <w:sz w:val="22"/>
          <w:szCs w:val="22"/>
          <w:lang w:val="ro-RO"/>
        </w:rPr>
        <w:t xml:space="preserve">- </w:t>
      </w:r>
      <w:r w:rsidRPr="0045362A">
        <w:rPr>
          <w:rFonts w:ascii="Trebuchet MS" w:hAnsi="Trebuchet MS"/>
          <w:b/>
          <w:noProof/>
          <w:color w:val="4472C4"/>
          <w:sz w:val="22"/>
          <w:szCs w:val="22"/>
          <w:lang w:val="ro-RO"/>
        </w:rPr>
        <w:t>25</w:t>
      </w:r>
      <w:r w:rsidRPr="0045362A">
        <w:rPr>
          <w:rFonts w:ascii="Trebuchet MS" w:eastAsia="Calibri" w:hAnsi="Trebuchet MS" w:cs="Calibri"/>
          <w:b/>
          <w:noProof/>
          <w:color w:val="4472C4"/>
          <w:sz w:val="22"/>
          <w:szCs w:val="22"/>
          <w:lang w:val="ro-RO"/>
        </w:rPr>
        <w:t xml:space="preserve"> puncte</w:t>
      </w:r>
    </w:p>
    <w:p w14:paraId="1B80016B" w14:textId="77777777" w:rsidR="00CC6507" w:rsidRPr="002D2EE4" w:rsidRDefault="00CC6507" w:rsidP="00CC6507">
      <w:pPr>
        <w:jc w:val="both"/>
        <w:rPr>
          <w:rFonts w:ascii="Trebuchet MS" w:hAnsi="Trebuchet MS" w:cs="Calibri"/>
          <w:sz w:val="22"/>
          <w:szCs w:val="22"/>
          <w:lang w:val="ro-R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16"/>
      </w:tblGrid>
      <w:tr w:rsidR="00CC6507" w:rsidRPr="002D2EE4" w14:paraId="63619179" w14:textId="77777777" w:rsidTr="00062864">
        <w:tc>
          <w:tcPr>
            <w:tcW w:w="4210" w:type="dxa"/>
            <w:shd w:val="clear" w:color="auto" w:fill="C0C0C0"/>
          </w:tcPr>
          <w:p w14:paraId="18C31B99" w14:textId="77777777" w:rsidR="00CC6507" w:rsidRPr="002D2EE4" w:rsidRDefault="00CC6507" w:rsidP="00062864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216" w:type="dxa"/>
            <w:shd w:val="clear" w:color="auto" w:fill="C0C0C0"/>
          </w:tcPr>
          <w:p w14:paraId="10067921" w14:textId="77777777" w:rsidR="00CC6507" w:rsidRPr="002D2EE4" w:rsidRDefault="00CC6507" w:rsidP="00062864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CC6507" w:rsidRPr="002D2EE4" w14:paraId="4A4D2D38" w14:textId="77777777" w:rsidTr="00062864">
        <w:tc>
          <w:tcPr>
            <w:tcW w:w="4210" w:type="dxa"/>
          </w:tcPr>
          <w:p w14:paraId="3116A86C" w14:textId="77777777" w:rsidR="00AD01DF" w:rsidRPr="00D47E6D" w:rsidRDefault="00AD01DF" w:rsidP="00AD01DF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4D480C6D" w14:textId="47A013EB" w:rsidR="00AD01DF" w:rsidRPr="00AD01DF" w:rsidRDefault="00AD01DF" w:rsidP="00AD01DF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 w:rsidR="009354BB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4.4. </w:t>
            </w:r>
          </w:p>
          <w:p w14:paraId="60119F97" w14:textId="77777777" w:rsidR="00AD01DF" w:rsidRDefault="00AD01DF" w:rsidP="00AD01DF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1F245693" w14:textId="77777777" w:rsidR="00AD01DF" w:rsidRPr="008E3D24" w:rsidRDefault="00AD01DF" w:rsidP="00AD01DF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5019FC66" w14:textId="508E7B2E" w:rsidR="00AD01DF" w:rsidRPr="00704D5A" w:rsidRDefault="00AD01DF" w:rsidP="00AD01DF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8E3D24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 w:rsidR="009354BB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1.5 </w:t>
            </w:r>
          </w:p>
          <w:p w14:paraId="0FF4BB56" w14:textId="77777777" w:rsidR="00642740" w:rsidRPr="002D2EE4" w:rsidRDefault="00642740" w:rsidP="00AD01DF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  <w:tc>
          <w:tcPr>
            <w:tcW w:w="5216" w:type="dxa"/>
          </w:tcPr>
          <w:p w14:paraId="3AC38365" w14:textId="0A11AC32" w:rsidR="00AD01DF" w:rsidRDefault="00AD01DF" w:rsidP="00AD01DF">
            <w:pPr>
              <w:spacing w:after="160" w:line="259" w:lineRule="auto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Solicitantul va descrie în Cererea de Finanțare</w:t>
            </w:r>
            <w:r w:rsidR="009354BB">
              <w:rPr>
                <w:rFonts w:ascii="Trebuchet MS" w:hAnsi="Trebuchet MS"/>
                <w:noProof/>
              </w:rPr>
              <w:t xml:space="preserve">, pct. 4.4 </w:t>
            </w:r>
            <w:r>
              <w:rPr>
                <w:rFonts w:ascii="Trebuchet MS" w:hAnsi="Trebuchet MS"/>
                <w:noProof/>
              </w:rPr>
              <w:t xml:space="preserve"> și Memoriul justificativ (după caz)</w:t>
            </w:r>
            <w:r w:rsidR="009354BB">
              <w:rPr>
                <w:rFonts w:ascii="Trebuchet MS" w:hAnsi="Trebuchet MS"/>
                <w:noProof/>
              </w:rPr>
              <w:t>, pct. 1.5</w:t>
            </w:r>
            <w:r>
              <w:rPr>
                <w:rFonts w:ascii="Trebuchet MS" w:hAnsi="Trebuchet MS"/>
                <w:noProof/>
              </w:rPr>
              <w:t>acțiunile educative incluse în proiect, inclusiv beneficiarii direcți ai acestor acțiuni.</w:t>
            </w:r>
          </w:p>
          <w:p w14:paraId="79949986" w14:textId="77777777" w:rsidR="00D05651" w:rsidRPr="002D2EE4" w:rsidRDefault="00D05651" w:rsidP="00062864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it-IT"/>
              </w:rPr>
            </w:pPr>
          </w:p>
          <w:p w14:paraId="54D28FBB" w14:textId="77777777" w:rsidR="00CC6507" w:rsidRPr="002D2EE4" w:rsidRDefault="004666E5" w:rsidP="00062864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>Evaluatorul GAL</w:t>
            </w:r>
            <w:r w:rsidR="008F368D"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înscrie </w:t>
            </w:r>
            <w:r w:rsidR="00027A3F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>25</w:t>
            </w:r>
            <w:r w:rsidR="008F368D" w:rsidRPr="00D9120D">
              <w:rPr>
                <w:rFonts w:ascii="Trebuchet MS" w:hAnsi="Trebuchet MS" w:cs="Calibri"/>
                <w:b/>
                <w:sz w:val="22"/>
                <w:szCs w:val="22"/>
                <w:lang w:val="it-IT"/>
              </w:rPr>
              <w:t xml:space="preserve"> puncte</w:t>
            </w:r>
            <w:r w:rsidR="00CC6507" w:rsidRPr="002D2EE4"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în coloana Scor</w:t>
            </w:r>
            <w:r w:rsidR="00CC6507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d</w:t>
            </w:r>
            <w:r w:rsidR="009979E6">
              <w:rPr>
                <w:rFonts w:ascii="Trebuchet MS" w:hAnsi="Trebuchet MS" w:cs="Calibri"/>
                <w:sz w:val="22"/>
                <w:szCs w:val="22"/>
                <w:lang w:val="ro-RO"/>
              </w:rPr>
              <w:t>acă</w:t>
            </w:r>
            <w:r w:rsidR="00114DB5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î</w:t>
            </w:r>
            <w:r w:rsidR="009979E6">
              <w:rPr>
                <w:rFonts w:ascii="Trebuchet MS" w:hAnsi="Trebuchet MS" w:cs="Calibri"/>
                <w:sz w:val="22"/>
                <w:szCs w:val="22"/>
                <w:lang w:val="ro-RO"/>
              </w:rPr>
              <w:t>n urma verifică</w:t>
            </w:r>
            <w:r w:rsidR="00CC6507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rii </w:t>
            </w:r>
            <w:r w:rsidR="00114DB5" w:rsidRPr="002D2EE4">
              <w:rPr>
                <w:rFonts w:ascii="Trebuchet MS" w:hAnsi="Trebuchet MS" w:cs="Calibri"/>
                <w:sz w:val="22"/>
                <w:szCs w:val="22"/>
                <w:lang w:val="ro-RO"/>
              </w:rPr>
              <w:t>este îndeplinită condiția enunțată</w:t>
            </w:r>
            <w:r w:rsidR="008F368D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și </w:t>
            </w:r>
            <w:r w:rsidR="008F368D" w:rsidRPr="00D9120D">
              <w:rPr>
                <w:rFonts w:ascii="Trebuchet MS" w:hAnsi="Trebuchet MS" w:cs="Calibri"/>
                <w:b/>
                <w:sz w:val="22"/>
                <w:szCs w:val="22"/>
                <w:lang w:val="ro-RO"/>
              </w:rPr>
              <w:t>0 puncte</w:t>
            </w:r>
            <w:r w:rsidR="009979E6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dacă nu este îndeplinită.</w:t>
            </w:r>
          </w:p>
          <w:p w14:paraId="2CE0E20F" w14:textId="77777777" w:rsidR="00CC6507" w:rsidRPr="002D2EE4" w:rsidRDefault="00CC6507" w:rsidP="00062864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</w:tr>
    </w:tbl>
    <w:p w14:paraId="0DCC9A09" w14:textId="77777777" w:rsidR="00CE32A1" w:rsidRPr="002D2EE4" w:rsidRDefault="00CE32A1" w:rsidP="00296ABA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rPr>
          <w:rFonts w:ascii="Trebuchet MS" w:hAnsi="Trebuchet MS" w:cs="Calibri"/>
          <w:sz w:val="22"/>
          <w:szCs w:val="22"/>
          <w:lang w:val="ro-RO"/>
        </w:rPr>
      </w:pPr>
    </w:p>
    <w:p w14:paraId="7D3DF2D4" w14:textId="77777777" w:rsidR="008E6BD6" w:rsidRPr="002D2EE4" w:rsidRDefault="008E6BD6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b/>
          <w:sz w:val="22"/>
          <w:szCs w:val="22"/>
          <w:lang w:val="ro-RO"/>
        </w:rPr>
      </w:pPr>
    </w:p>
    <w:p w14:paraId="4C99AB9F" w14:textId="77777777" w:rsidR="00624058" w:rsidRPr="002D2EE4" w:rsidRDefault="00377170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b/>
          <w:sz w:val="22"/>
          <w:szCs w:val="22"/>
          <w:lang w:val="ro-RO"/>
        </w:rPr>
      </w:pPr>
      <w:r w:rsidRPr="002D2EE4">
        <w:rPr>
          <w:rFonts w:ascii="Trebuchet MS" w:hAnsi="Trebuchet MS" w:cs="Calibri"/>
          <w:b/>
          <w:sz w:val="22"/>
          <w:szCs w:val="22"/>
          <w:lang w:val="ro-RO"/>
        </w:rPr>
        <w:t>PUNCTAJ MINIM -3</w:t>
      </w:r>
      <w:r w:rsidR="00624058" w:rsidRPr="002D2EE4">
        <w:rPr>
          <w:rFonts w:ascii="Trebuchet MS" w:hAnsi="Trebuchet MS" w:cs="Calibri"/>
          <w:b/>
          <w:sz w:val="22"/>
          <w:szCs w:val="22"/>
          <w:lang w:val="ro-RO"/>
        </w:rPr>
        <w:t>5 pct.</w:t>
      </w:r>
    </w:p>
    <w:p w14:paraId="3E59CF4C" w14:textId="77777777" w:rsidR="0019786A" w:rsidRPr="002D2EE4" w:rsidRDefault="0019786A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16727CF7" w14:textId="77777777" w:rsidR="0019786A" w:rsidRPr="002D2EE4" w:rsidRDefault="004666E5" w:rsidP="00EC0539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  <w:r>
        <w:rPr>
          <w:rFonts w:ascii="Trebuchet MS" w:hAnsi="Trebuchet MS" w:cs="Calibri"/>
          <w:sz w:val="22"/>
          <w:szCs w:val="22"/>
          <w:lang w:val="ro-RO"/>
        </w:rPr>
        <w:t>Evaluatorul GAL</w:t>
      </w:r>
      <w:r w:rsidR="0019786A" w:rsidRPr="002D2EE4">
        <w:rPr>
          <w:rFonts w:ascii="Trebuchet MS" w:hAnsi="Trebuchet MS" w:cs="Calibri"/>
          <w:sz w:val="22"/>
          <w:szCs w:val="22"/>
          <w:lang w:val="ro-RO"/>
        </w:rPr>
        <w:t xml:space="preserve"> completează, semnează şi datează Fişa de evaluare a criteriilor de selecţie si înscrie punctajul total acordat. </w:t>
      </w:r>
    </w:p>
    <w:p w14:paraId="4130C7DA" w14:textId="6234B041" w:rsidR="0004658C" w:rsidRDefault="0004658C" w:rsidP="00EC0539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1A5A970A" w14:textId="5BC552F1" w:rsidR="00AF2997" w:rsidRDefault="00AF2997" w:rsidP="00EC0539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  <w:r>
        <w:rPr>
          <w:rFonts w:ascii="Trebuchet MS" w:hAnsi="Trebuchet MS" w:cs="Calibri"/>
          <w:sz w:val="22"/>
          <w:szCs w:val="22"/>
          <w:lang w:val="ro-RO"/>
        </w:rPr>
        <w:t xml:space="preserve">Criterii de departajare: </w:t>
      </w:r>
    </w:p>
    <w:p w14:paraId="3C0BC882" w14:textId="233979C3" w:rsidR="00AF2997" w:rsidRDefault="00AF2997" w:rsidP="00EC0539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17083D1B" w14:textId="77777777" w:rsidR="00AF2997" w:rsidRPr="00DE0B41" w:rsidRDefault="00AF2997" w:rsidP="00AF2997">
      <w:pPr>
        <w:spacing w:line="276" w:lineRule="auto"/>
        <w:jc w:val="both"/>
        <w:rPr>
          <w:rFonts w:ascii="Trebuchet MS" w:hAnsi="Trebuchet MS"/>
          <w:i/>
          <w:noProof/>
          <w:lang w:val="ro-RO"/>
        </w:rPr>
      </w:pPr>
      <w:r w:rsidRPr="00DE0B41">
        <w:rPr>
          <w:rFonts w:ascii="Trebuchet MS" w:hAnsi="Trebuchet MS"/>
          <w:i/>
          <w:noProof/>
          <w:lang w:val="ro-RO"/>
        </w:rPr>
        <w:t>1.   valoarea eligibilă a proiectului, exprimată în euro, în ordine crescătoare, în limita valorii totale a apelului de selecţie</w:t>
      </w:r>
    </w:p>
    <w:p w14:paraId="321CF420" w14:textId="77777777" w:rsidR="00AF2997" w:rsidRPr="00DE0B41" w:rsidRDefault="00AF2997" w:rsidP="00AF2997">
      <w:pPr>
        <w:spacing w:line="276" w:lineRule="auto"/>
        <w:jc w:val="both"/>
        <w:rPr>
          <w:rFonts w:ascii="Trebuchet MS" w:hAnsi="Trebuchet MS"/>
          <w:i/>
          <w:noProof/>
          <w:kern w:val="36"/>
          <w:lang w:val="ro-RO"/>
        </w:rPr>
      </w:pPr>
      <w:r>
        <w:rPr>
          <w:rFonts w:ascii="Trebuchet MS" w:hAnsi="Trebuchet MS"/>
          <w:i/>
          <w:noProof/>
          <w:lang w:val="ro-RO"/>
        </w:rPr>
        <w:t>2.  localizarea proiectului</w:t>
      </w:r>
      <w:r w:rsidRPr="00DE0B41">
        <w:rPr>
          <w:rFonts w:ascii="Trebuchet MS" w:hAnsi="Trebuchet MS"/>
          <w:i/>
          <w:noProof/>
          <w:lang w:val="ro-RO"/>
        </w:rPr>
        <w:t>: de exemplu, î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n cazul in care, în aceeași sesiune de selecție </w:t>
      </w:r>
      <w:r w:rsidRPr="00DE0B41">
        <w:rPr>
          <w:rFonts w:ascii="Trebuchet MS" w:hAnsi="Trebuchet MS"/>
          <w:i/>
          <w:noProof/>
          <w:lang w:val="ro-RO"/>
        </w:rPr>
        <w:t>sunt 2 proiecte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 eligibil</w:t>
      </w:r>
      <w:r w:rsidRPr="00DE0B41">
        <w:rPr>
          <w:rFonts w:ascii="Trebuchet MS" w:hAnsi="Trebuchet MS"/>
          <w:i/>
          <w:noProof/>
          <w:lang w:val="ro-RO"/>
        </w:rPr>
        <w:t xml:space="preserve">e dintr-o comună </w:t>
      </w:r>
      <w:r w:rsidRPr="00DE0B41">
        <w:rPr>
          <w:rFonts w:ascii="Trebuchet MS" w:eastAsia="Calibri" w:hAnsi="Trebuchet MS"/>
          <w:i/>
          <w:noProof/>
          <w:lang w:val="ro-RO"/>
        </w:rPr>
        <w:t>ș</w:t>
      </w:r>
      <w:r w:rsidRPr="00DE0B41">
        <w:rPr>
          <w:rFonts w:ascii="Trebuchet MS" w:hAnsi="Trebuchet MS"/>
          <w:i/>
          <w:noProof/>
          <w:lang w:val="ro-RO"/>
        </w:rPr>
        <w:t xml:space="preserve">i unul dintr-o altă comună 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, iar un proiect din </w:t>
      </w:r>
      <w:r w:rsidRPr="00DE0B41">
        <w:rPr>
          <w:rFonts w:ascii="Trebuchet MS" w:hAnsi="Trebuchet MS"/>
          <w:i/>
          <w:noProof/>
          <w:lang w:val="ro-RO"/>
        </w:rPr>
        <w:t>prima comună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 și cu cel </w:t>
      </w:r>
      <w:r w:rsidRPr="00DE0B41">
        <w:rPr>
          <w:rFonts w:ascii="Trebuchet MS" w:hAnsi="Trebuchet MS"/>
          <w:i/>
          <w:noProof/>
          <w:lang w:val="ro-RO"/>
        </w:rPr>
        <w:t>a doua comună au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 același punctaj, atunci va fi selectat proiectul din </w:t>
      </w:r>
      <w:r w:rsidRPr="00DE0B41">
        <w:rPr>
          <w:rFonts w:ascii="Trebuchet MS" w:hAnsi="Trebuchet MS"/>
          <w:i/>
          <w:noProof/>
          <w:lang w:val="ro-RO"/>
        </w:rPr>
        <w:t>a doua comună, d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eoarece în </w:t>
      </w:r>
      <w:r w:rsidRPr="00DE0B41">
        <w:rPr>
          <w:rFonts w:ascii="Trebuchet MS" w:hAnsi="Trebuchet MS"/>
          <w:i/>
          <w:noProof/>
          <w:lang w:val="ro-RO"/>
        </w:rPr>
        <w:t>prima comună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 mai există deja </w:t>
      </w:r>
      <w:r w:rsidRPr="00DE0B41">
        <w:rPr>
          <w:rFonts w:ascii="Trebuchet MS" w:hAnsi="Trebuchet MS"/>
          <w:i/>
          <w:noProof/>
          <w:lang w:val="ro-RO"/>
        </w:rPr>
        <w:t>un proiect selectat</w:t>
      </w:r>
      <w:r w:rsidRPr="00DE0B41">
        <w:rPr>
          <w:rFonts w:ascii="Trebuchet MS" w:eastAsia="Calibri" w:hAnsi="Trebuchet MS"/>
          <w:i/>
          <w:noProof/>
          <w:lang w:val="ro-RO"/>
        </w:rPr>
        <w:t xml:space="preserve"> spre finanțare</w:t>
      </w:r>
    </w:p>
    <w:p w14:paraId="3BF70ABF" w14:textId="65860262" w:rsidR="00AF2997" w:rsidRDefault="00AF2997" w:rsidP="00AF2997">
      <w:pPr>
        <w:spacing w:line="276" w:lineRule="auto"/>
        <w:jc w:val="both"/>
        <w:rPr>
          <w:rFonts w:ascii="Trebuchet MS" w:hAnsi="Trebuchet MS"/>
          <w:i/>
          <w:noProof/>
          <w:lang w:val="ro-RO"/>
        </w:rPr>
      </w:pPr>
      <w:r w:rsidRPr="00DE0B41">
        <w:rPr>
          <w:rFonts w:ascii="Trebuchet MS" w:hAnsi="Trebuchet MS"/>
          <w:i/>
          <w:noProof/>
          <w:lang w:val="ro-RO"/>
        </w:rPr>
        <w:t>3. relevanța proiectului față de obiectivele strategiei de dezvoltare locală a GAL Dealurile Tîrnavelor”</w:t>
      </w:r>
      <w:r>
        <w:rPr>
          <w:rFonts w:ascii="Trebuchet MS" w:hAnsi="Trebuchet MS"/>
          <w:i/>
          <w:noProof/>
          <w:lang w:val="ro-RO"/>
        </w:rPr>
        <w:t xml:space="preserve"> . </w:t>
      </w:r>
    </w:p>
    <w:p w14:paraId="61165127" w14:textId="3DCDC539" w:rsidR="00AF2997" w:rsidRDefault="00AF2997" w:rsidP="00AF2997">
      <w:pPr>
        <w:spacing w:line="276" w:lineRule="auto"/>
        <w:jc w:val="both"/>
        <w:rPr>
          <w:rFonts w:ascii="Trebuchet MS" w:hAnsi="Trebuchet MS"/>
          <w:i/>
          <w:noProof/>
          <w:lang w:val="ro-R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16"/>
      </w:tblGrid>
      <w:tr w:rsidR="00AF2997" w:rsidRPr="002D2EE4" w14:paraId="57C973D1" w14:textId="77777777" w:rsidTr="007C4E44">
        <w:tc>
          <w:tcPr>
            <w:tcW w:w="4210" w:type="dxa"/>
            <w:shd w:val="clear" w:color="auto" w:fill="C0C0C0"/>
          </w:tcPr>
          <w:p w14:paraId="2EBD7454" w14:textId="77777777" w:rsidR="00AF2997" w:rsidRPr="002D2EE4" w:rsidRDefault="00AF2997" w:rsidP="007C4E44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</w:pPr>
            <w:r w:rsidRPr="002D2EE4">
              <w:rPr>
                <w:rFonts w:ascii="Trebuchet MS" w:hAnsi="Trebuchet MS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216" w:type="dxa"/>
            <w:shd w:val="clear" w:color="auto" w:fill="C0C0C0"/>
          </w:tcPr>
          <w:p w14:paraId="35249734" w14:textId="77777777" w:rsidR="00AF2997" w:rsidRPr="002D2EE4" w:rsidRDefault="00AF2997" w:rsidP="007C4E44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</w:pPr>
            <w:r w:rsidRPr="002D2EE4">
              <w:rPr>
                <w:rFonts w:ascii="Trebuchet MS" w:hAnsi="Trebuchet MS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AF2997" w:rsidRPr="002D2EE4" w14:paraId="76A6A602" w14:textId="77777777" w:rsidTr="007C4E44">
        <w:tc>
          <w:tcPr>
            <w:tcW w:w="4210" w:type="dxa"/>
          </w:tcPr>
          <w:p w14:paraId="666CEF2B" w14:textId="77777777" w:rsidR="00AF2997" w:rsidRPr="00D47E6D" w:rsidRDefault="00AF2997" w:rsidP="007C4E44">
            <w:pPr>
              <w:jc w:val="both"/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</w:pPr>
          </w:p>
          <w:p w14:paraId="7C202114" w14:textId="77777777" w:rsidR="00AF2997" w:rsidRPr="00AD01DF" w:rsidRDefault="00AF2997" w:rsidP="007C4E44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D47E6D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Cererea de finanțare</w:t>
            </w:r>
            <w:r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4.4. </w:t>
            </w:r>
          </w:p>
          <w:p w14:paraId="77A20202" w14:textId="77777777" w:rsidR="00AF2997" w:rsidRDefault="00AF2997" w:rsidP="007C4E44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1D340FC6" w14:textId="77777777" w:rsidR="00AF2997" w:rsidRPr="008E3D24" w:rsidRDefault="00AF2997" w:rsidP="007C4E44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</w:p>
          <w:p w14:paraId="714DDAF2" w14:textId="77777777" w:rsidR="00AF2997" w:rsidRPr="00704D5A" w:rsidRDefault="00AF2997" w:rsidP="007C4E44">
            <w:pPr>
              <w:jc w:val="both"/>
              <w:rPr>
                <w:rFonts w:ascii="Trebuchet MS" w:hAnsi="Trebuchet MS"/>
                <w:i/>
                <w:iCs/>
                <w:noProof/>
                <w:sz w:val="22"/>
                <w:szCs w:val="22"/>
                <w:lang w:val="ro-RO"/>
              </w:rPr>
            </w:pPr>
            <w:r w:rsidRPr="008E3D24"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>Memoriul justificativ (după caz)</w:t>
            </w:r>
            <w:r>
              <w:rPr>
                <w:rFonts w:ascii="Trebuchet MS" w:hAnsi="Trebuchet MS"/>
                <w:i/>
                <w:noProof/>
                <w:sz w:val="22"/>
                <w:szCs w:val="22"/>
                <w:lang w:val="ro-RO"/>
              </w:rPr>
              <w:t xml:space="preserve">, pct. 1.5 </w:t>
            </w:r>
          </w:p>
          <w:p w14:paraId="52D562B6" w14:textId="77777777" w:rsidR="00AF2997" w:rsidRPr="002D2EE4" w:rsidRDefault="00AF2997" w:rsidP="007C4E44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  <w:tc>
          <w:tcPr>
            <w:tcW w:w="5216" w:type="dxa"/>
          </w:tcPr>
          <w:p w14:paraId="19ABEFA3" w14:textId="77777777" w:rsidR="00AF2997" w:rsidRDefault="00AF2997" w:rsidP="007C4E44">
            <w:pPr>
              <w:spacing w:after="160" w:line="259" w:lineRule="auto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Solicitantul va descrie în Cererea de Finanțare, pct. 4.4  și Memoriul justificativ (după caz), pct. 1.5 modul in care p</w:t>
            </w:r>
            <w:r w:rsidRPr="00AF2997">
              <w:rPr>
                <w:rFonts w:ascii="Trebuchet MS" w:hAnsi="Trebuchet MS"/>
                <w:noProof/>
              </w:rPr>
              <w:t xml:space="preserve">roiectul </w:t>
            </w:r>
            <w:r>
              <w:rPr>
                <w:rFonts w:ascii="Trebuchet MS" w:hAnsi="Trebuchet MS"/>
                <w:noProof/>
              </w:rPr>
              <w:t xml:space="preserve">contribuie, </w:t>
            </w:r>
            <w:r w:rsidRPr="00AF2997">
              <w:rPr>
                <w:rFonts w:ascii="Trebuchet MS" w:hAnsi="Trebuchet MS"/>
                <w:noProof/>
              </w:rPr>
              <w:t xml:space="preserve"> prin obiectivele sale specifice</w:t>
            </w:r>
            <w:r>
              <w:rPr>
                <w:rFonts w:ascii="Trebuchet MS" w:hAnsi="Trebuchet MS"/>
                <w:noProof/>
              </w:rPr>
              <w:t>, la indeplinirea</w:t>
            </w:r>
            <w:r w:rsidRPr="00AF2997">
              <w:rPr>
                <w:rFonts w:ascii="Trebuchet MS" w:hAnsi="Trebuchet MS"/>
                <w:noProof/>
              </w:rPr>
              <w:t xml:space="preserve"> cel putin a unui obiectiv din Strategia de dezvoltare locala a GAL Dealurile Tarnavelor dintre cele descrise la CAPITOLUL IV: Obiective, priorități și domenii de intervenție. </w:t>
            </w:r>
          </w:p>
          <w:p w14:paraId="2524D5AC" w14:textId="3DC745C7" w:rsidR="00AF2997" w:rsidRPr="002C5728" w:rsidRDefault="001143BC" w:rsidP="002C5728">
            <w:pPr>
              <w:spacing w:after="160" w:line="259" w:lineRule="auto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Daca in urma verificarii s</w:t>
            </w:r>
            <w:r w:rsidR="00AF2997" w:rsidRPr="00AF2997">
              <w:rPr>
                <w:rFonts w:ascii="Trebuchet MS" w:hAnsi="Trebuchet MS"/>
                <w:noProof/>
              </w:rPr>
              <w:t>olicitantul va justifica, concret, modalitatea in care proiectul contribuie la atingerea obiectivului/obiectivelor din SDL GAL DT</w:t>
            </w:r>
            <w:r>
              <w:rPr>
                <w:rFonts w:ascii="Trebuchet MS" w:hAnsi="Trebuchet MS"/>
                <w:noProof/>
              </w:rPr>
              <w:t xml:space="preserve">, </w:t>
            </w:r>
            <w:r w:rsidR="00CF0068">
              <w:rPr>
                <w:rFonts w:ascii="Trebuchet MS" w:hAnsi="Trebuchet MS"/>
                <w:noProof/>
              </w:rPr>
              <w:lastRenderedPageBreak/>
              <w:t>criteriul de departajare se aplică</w:t>
            </w:r>
            <w:r w:rsidR="00AF2997">
              <w:rPr>
                <w:rFonts w:ascii="Trebuchet MS" w:hAnsi="Trebuchet MS" w:cs="Calibri"/>
                <w:sz w:val="22"/>
                <w:szCs w:val="22"/>
                <w:lang w:val="ro-RO"/>
              </w:rPr>
              <w:t>.</w:t>
            </w:r>
            <w:r w:rsidR="00CF0068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 Dacă din verificări nu reiese concret contirbuția la atingerea obiectivului/obiectivelor din SDL GAL DT, criteriul de departajare nu se aplică. </w:t>
            </w:r>
          </w:p>
          <w:p w14:paraId="1125EAA0" w14:textId="77777777" w:rsidR="00AF2997" w:rsidRPr="002D2EE4" w:rsidRDefault="00AF2997" w:rsidP="007C4E44">
            <w:pPr>
              <w:tabs>
                <w:tab w:val="left" w:pos="180"/>
              </w:tabs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</w:p>
        </w:tc>
      </w:tr>
    </w:tbl>
    <w:p w14:paraId="6F00E1D6" w14:textId="77777777" w:rsidR="00AF2997" w:rsidRPr="00EC0539" w:rsidRDefault="00AF2997" w:rsidP="00287B41">
      <w:pPr>
        <w:tabs>
          <w:tab w:val="left" w:pos="3120"/>
          <w:tab w:val="center" w:pos="4320"/>
          <w:tab w:val="right" w:pos="8640"/>
        </w:tabs>
        <w:jc w:val="both"/>
        <w:rPr>
          <w:rFonts w:ascii="Trebuchet MS" w:hAnsi="Trebuchet MS" w:cs="Calibri"/>
          <w:sz w:val="22"/>
          <w:szCs w:val="22"/>
          <w:lang w:val="ro-RO"/>
        </w:rPr>
      </w:pPr>
    </w:p>
    <w:sectPr w:rsidR="00AF2997" w:rsidRPr="00EC0539" w:rsidSect="007F083D">
      <w:headerReference w:type="default" r:id="rId8"/>
      <w:pgSz w:w="11907" w:h="16840" w:code="9"/>
      <w:pgMar w:top="1138" w:right="1411" w:bottom="851" w:left="1138" w:header="360" w:footer="27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E6C6C" w16cid:durableId="2679A7D4"/>
  <w16cid:commentId w16cid:paraId="4537657B" w16cid:durableId="2679A7D5"/>
  <w16cid:commentId w16cid:paraId="089D454D" w16cid:durableId="2679A7D6"/>
  <w16cid:commentId w16cid:paraId="0A466AC4" w16cid:durableId="2679A7D7"/>
  <w16cid:commentId w16cid:paraId="1CE91364" w16cid:durableId="2679A7D8"/>
  <w16cid:commentId w16cid:paraId="7BC94295" w16cid:durableId="2679A7D9"/>
  <w16cid:commentId w16cid:paraId="4F911B7B" w16cid:durableId="2679A7DA"/>
  <w16cid:commentId w16cid:paraId="1A9E5874" w16cid:durableId="2679A7DB"/>
  <w16cid:commentId w16cid:paraId="3EB22FB9" w16cid:durableId="2679A7DC"/>
  <w16cid:commentId w16cid:paraId="723B892B" w16cid:durableId="2682B7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6A7C" w14:textId="77777777" w:rsidR="00B20E84" w:rsidRDefault="00B20E84" w:rsidP="00821388">
      <w:r>
        <w:separator/>
      </w:r>
    </w:p>
  </w:endnote>
  <w:endnote w:type="continuationSeparator" w:id="0">
    <w:p w14:paraId="01CF3E1F" w14:textId="77777777" w:rsidR="00B20E84" w:rsidRDefault="00B20E84" w:rsidP="008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E938" w14:textId="77777777" w:rsidR="00B20E84" w:rsidRDefault="00B20E84" w:rsidP="00821388">
      <w:r>
        <w:separator/>
      </w:r>
    </w:p>
  </w:footnote>
  <w:footnote w:type="continuationSeparator" w:id="0">
    <w:p w14:paraId="64BC77F5" w14:textId="77777777" w:rsidR="00B20E84" w:rsidRDefault="00B20E84" w:rsidP="0082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A308" w14:textId="77777777" w:rsidR="002D2EE4" w:rsidRPr="000E7C71" w:rsidRDefault="000E7C71">
    <w:pPr>
      <w:pStyle w:val="Header"/>
      <w:rPr>
        <w:lang w:val="ro-RO"/>
      </w:rPr>
    </w:pPr>
    <w:r>
      <w:rPr>
        <w:lang w:val="ro-RO"/>
      </w:rPr>
      <w:t xml:space="preserve">GAL Dealurile Târnavelor – </w:t>
    </w:r>
    <w:hyperlink r:id="rId1" w:history="1">
      <w:r w:rsidRPr="00C37850">
        <w:rPr>
          <w:rStyle w:val="Hyperlink"/>
          <w:lang w:val="ro-RO"/>
        </w:rPr>
        <w:t>www.tarnava-mare.ro</w:t>
      </w:r>
    </w:hyperlink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2pt;height:12.75pt;visibility:visible" o:bullet="t">
        <v:imagedata r:id="rId1" o:title=""/>
      </v:shape>
    </w:pict>
  </w:numPicBullet>
  <w:numPicBullet w:numPicBulletId="1">
    <w:pict>
      <v:shape id="_x0000_i1039" type="#_x0000_t75" style="width:11.4pt;height:11.4pt" o:bullet="t">
        <v:imagedata r:id="rId2" o:title="mso1D"/>
      </v:shape>
    </w:pict>
  </w:numPicBullet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5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</w:abstractNum>
  <w:abstractNum w:abstractNumId="4" w15:restartNumberingAfterBreak="0">
    <w:nsid w:val="1D6F572A"/>
    <w:multiLevelType w:val="hybridMultilevel"/>
    <w:tmpl w:val="F6800F10"/>
    <w:lvl w:ilvl="0" w:tplc="B9FA5B7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BA1"/>
    <w:multiLevelType w:val="hybridMultilevel"/>
    <w:tmpl w:val="96060C6A"/>
    <w:lvl w:ilvl="0" w:tplc="844A978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58A6"/>
    <w:multiLevelType w:val="hybridMultilevel"/>
    <w:tmpl w:val="DCE608F2"/>
    <w:lvl w:ilvl="0" w:tplc="FFFFFFFF">
      <w:numFmt w:val="bullet"/>
      <w:lvlText w:val=""/>
      <w:lvlJc w:val="left"/>
      <w:pPr>
        <w:ind w:left="8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7"/>
    <w:rsid w:val="0000049A"/>
    <w:rsid w:val="0000057E"/>
    <w:rsid w:val="00000C30"/>
    <w:rsid w:val="00000C61"/>
    <w:rsid w:val="00000C86"/>
    <w:rsid w:val="00000DC0"/>
    <w:rsid w:val="00001015"/>
    <w:rsid w:val="00001016"/>
    <w:rsid w:val="00001BCC"/>
    <w:rsid w:val="000021C5"/>
    <w:rsid w:val="00002310"/>
    <w:rsid w:val="00002425"/>
    <w:rsid w:val="00002D6E"/>
    <w:rsid w:val="00003FFB"/>
    <w:rsid w:val="00004350"/>
    <w:rsid w:val="00004830"/>
    <w:rsid w:val="00004878"/>
    <w:rsid w:val="00004A0F"/>
    <w:rsid w:val="00004C42"/>
    <w:rsid w:val="00004E78"/>
    <w:rsid w:val="0000528C"/>
    <w:rsid w:val="00005711"/>
    <w:rsid w:val="000057D9"/>
    <w:rsid w:val="00006450"/>
    <w:rsid w:val="00006524"/>
    <w:rsid w:val="000068B9"/>
    <w:rsid w:val="000069F0"/>
    <w:rsid w:val="00006DE7"/>
    <w:rsid w:val="00007237"/>
    <w:rsid w:val="0000765E"/>
    <w:rsid w:val="0000773C"/>
    <w:rsid w:val="00007AA4"/>
    <w:rsid w:val="00007C6B"/>
    <w:rsid w:val="00007D14"/>
    <w:rsid w:val="00007E9A"/>
    <w:rsid w:val="0001071D"/>
    <w:rsid w:val="00010B4E"/>
    <w:rsid w:val="00010EC8"/>
    <w:rsid w:val="0001101B"/>
    <w:rsid w:val="0001152D"/>
    <w:rsid w:val="000118E1"/>
    <w:rsid w:val="0001213C"/>
    <w:rsid w:val="000122F1"/>
    <w:rsid w:val="000125FA"/>
    <w:rsid w:val="000126E1"/>
    <w:rsid w:val="0001293B"/>
    <w:rsid w:val="00012B3E"/>
    <w:rsid w:val="00012B57"/>
    <w:rsid w:val="00012BEC"/>
    <w:rsid w:val="00012DA1"/>
    <w:rsid w:val="00012E89"/>
    <w:rsid w:val="000132F6"/>
    <w:rsid w:val="00013480"/>
    <w:rsid w:val="00013642"/>
    <w:rsid w:val="000137F6"/>
    <w:rsid w:val="000143F2"/>
    <w:rsid w:val="000145F1"/>
    <w:rsid w:val="00014858"/>
    <w:rsid w:val="00014B14"/>
    <w:rsid w:val="00014CBC"/>
    <w:rsid w:val="00015106"/>
    <w:rsid w:val="000153AA"/>
    <w:rsid w:val="00015CFF"/>
    <w:rsid w:val="00015D9B"/>
    <w:rsid w:val="0001617E"/>
    <w:rsid w:val="00016453"/>
    <w:rsid w:val="000166F9"/>
    <w:rsid w:val="000169CA"/>
    <w:rsid w:val="00016C32"/>
    <w:rsid w:val="00017647"/>
    <w:rsid w:val="0001779D"/>
    <w:rsid w:val="00017DB5"/>
    <w:rsid w:val="00020060"/>
    <w:rsid w:val="0002050F"/>
    <w:rsid w:val="000205DA"/>
    <w:rsid w:val="0002067B"/>
    <w:rsid w:val="00020A26"/>
    <w:rsid w:val="00020A7E"/>
    <w:rsid w:val="00020DAD"/>
    <w:rsid w:val="00021455"/>
    <w:rsid w:val="0002160A"/>
    <w:rsid w:val="000216C3"/>
    <w:rsid w:val="0002180B"/>
    <w:rsid w:val="00021A62"/>
    <w:rsid w:val="000221BA"/>
    <w:rsid w:val="0002245B"/>
    <w:rsid w:val="000226E4"/>
    <w:rsid w:val="0002313C"/>
    <w:rsid w:val="0002331F"/>
    <w:rsid w:val="00023363"/>
    <w:rsid w:val="00023B41"/>
    <w:rsid w:val="00023C53"/>
    <w:rsid w:val="00023D93"/>
    <w:rsid w:val="000242C4"/>
    <w:rsid w:val="000249CF"/>
    <w:rsid w:val="000249D6"/>
    <w:rsid w:val="00024BF3"/>
    <w:rsid w:val="0002503D"/>
    <w:rsid w:val="0002533C"/>
    <w:rsid w:val="000258A9"/>
    <w:rsid w:val="00025DF1"/>
    <w:rsid w:val="00025E84"/>
    <w:rsid w:val="00025ED5"/>
    <w:rsid w:val="00025F03"/>
    <w:rsid w:val="000266D6"/>
    <w:rsid w:val="00026830"/>
    <w:rsid w:val="00026C76"/>
    <w:rsid w:val="00026D2C"/>
    <w:rsid w:val="00027156"/>
    <w:rsid w:val="0002763F"/>
    <w:rsid w:val="00027A3F"/>
    <w:rsid w:val="00027B14"/>
    <w:rsid w:val="00030802"/>
    <w:rsid w:val="00030A35"/>
    <w:rsid w:val="00031386"/>
    <w:rsid w:val="000316A0"/>
    <w:rsid w:val="000316CA"/>
    <w:rsid w:val="00031CAA"/>
    <w:rsid w:val="00031E47"/>
    <w:rsid w:val="00032009"/>
    <w:rsid w:val="000322E5"/>
    <w:rsid w:val="00032509"/>
    <w:rsid w:val="00032637"/>
    <w:rsid w:val="00032C2F"/>
    <w:rsid w:val="000344F8"/>
    <w:rsid w:val="00034911"/>
    <w:rsid w:val="00034D22"/>
    <w:rsid w:val="000353F3"/>
    <w:rsid w:val="000355BA"/>
    <w:rsid w:val="000355CF"/>
    <w:rsid w:val="00035DB9"/>
    <w:rsid w:val="0003635C"/>
    <w:rsid w:val="00036398"/>
    <w:rsid w:val="000366A0"/>
    <w:rsid w:val="0003674E"/>
    <w:rsid w:val="00036A85"/>
    <w:rsid w:val="00036F03"/>
    <w:rsid w:val="00036F61"/>
    <w:rsid w:val="00037279"/>
    <w:rsid w:val="00037310"/>
    <w:rsid w:val="000374C1"/>
    <w:rsid w:val="000402A2"/>
    <w:rsid w:val="0004032D"/>
    <w:rsid w:val="00040672"/>
    <w:rsid w:val="00040CEB"/>
    <w:rsid w:val="00040CF0"/>
    <w:rsid w:val="00040F30"/>
    <w:rsid w:val="0004129D"/>
    <w:rsid w:val="0004142E"/>
    <w:rsid w:val="00041554"/>
    <w:rsid w:val="00041579"/>
    <w:rsid w:val="000419F4"/>
    <w:rsid w:val="00041BE4"/>
    <w:rsid w:val="00041DB6"/>
    <w:rsid w:val="00041EF7"/>
    <w:rsid w:val="000428E1"/>
    <w:rsid w:val="0004353A"/>
    <w:rsid w:val="0004365B"/>
    <w:rsid w:val="00044776"/>
    <w:rsid w:val="000447BF"/>
    <w:rsid w:val="00044953"/>
    <w:rsid w:val="00044970"/>
    <w:rsid w:val="00044B70"/>
    <w:rsid w:val="000450BE"/>
    <w:rsid w:val="0004536F"/>
    <w:rsid w:val="00045373"/>
    <w:rsid w:val="000458A6"/>
    <w:rsid w:val="000459FE"/>
    <w:rsid w:val="00045B23"/>
    <w:rsid w:val="00045F03"/>
    <w:rsid w:val="000464FD"/>
    <w:rsid w:val="0004658C"/>
    <w:rsid w:val="000465B8"/>
    <w:rsid w:val="00046922"/>
    <w:rsid w:val="000471B9"/>
    <w:rsid w:val="000471DD"/>
    <w:rsid w:val="000471FD"/>
    <w:rsid w:val="00047245"/>
    <w:rsid w:val="000473CB"/>
    <w:rsid w:val="0005034A"/>
    <w:rsid w:val="000505C5"/>
    <w:rsid w:val="00050988"/>
    <w:rsid w:val="00050F14"/>
    <w:rsid w:val="00051745"/>
    <w:rsid w:val="000517D7"/>
    <w:rsid w:val="00051ED3"/>
    <w:rsid w:val="00051F08"/>
    <w:rsid w:val="000523A4"/>
    <w:rsid w:val="000527BC"/>
    <w:rsid w:val="00052B18"/>
    <w:rsid w:val="00053513"/>
    <w:rsid w:val="000535B8"/>
    <w:rsid w:val="000538B8"/>
    <w:rsid w:val="00053D4B"/>
    <w:rsid w:val="000541C8"/>
    <w:rsid w:val="0005426A"/>
    <w:rsid w:val="00054333"/>
    <w:rsid w:val="00054579"/>
    <w:rsid w:val="00054840"/>
    <w:rsid w:val="00054F95"/>
    <w:rsid w:val="0005513F"/>
    <w:rsid w:val="0005519D"/>
    <w:rsid w:val="000560A5"/>
    <w:rsid w:val="00056155"/>
    <w:rsid w:val="00056239"/>
    <w:rsid w:val="000566DC"/>
    <w:rsid w:val="000567C8"/>
    <w:rsid w:val="00056BA1"/>
    <w:rsid w:val="00056C78"/>
    <w:rsid w:val="00056ED7"/>
    <w:rsid w:val="00056F40"/>
    <w:rsid w:val="0005721B"/>
    <w:rsid w:val="000575F6"/>
    <w:rsid w:val="00057799"/>
    <w:rsid w:val="000578B8"/>
    <w:rsid w:val="00057AE8"/>
    <w:rsid w:val="00057C55"/>
    <w:rsid w:val="00057FCE"/>
    <w:rsid w:val="00060525"/>
    <w:rsid w:val="000605BD"/>
    <w:rsid w:val="00061F4F"/>
    <w:rsid w:val="000621E7"/>
    <w:rsid w:val="00062273"/>
    <w:rsid w:val="00062864"/>
    <w:rsid w:val="00062932"/>
    <w:rsid w:val="00063516"/>
    <w:rsid w:val="000635AA"/>
    <w:rsid w:val="00063AAF"/>
    <w:rsid w:val="00063D6A"/>
    <w:rsid w:val="000640F3"/>
    <w:rsid w:val="00064428"/>
    <w:rsid w:val="0006461D"/>
    <w:rsid w:val="00064BA2"/>
    <w:rsid w:val="00064C01"/>
    <w:rsid w:val="00064F82"/>
    <w:rsid w:val="00065480"/>
    <w:rsid w:val="000654F4"/>
    <w:rsid w:val="0006567F"/>
    <w:rsid w:val="00065A75"/>
    <w:rsid w:val="00065B0B"/>
    <w:rsid w:val="000663C7"/>
    <w:rsid w:val="0006685C"/>
    <w:rsid w:val="00066DF5"/>
    <w:rsid w:val="00066E08"/>
    <w:rsid w:val="00067584"/>
    <w:rsid w:val="00067A4F"/>
    <w:rsid w:val="00067DA2"/>
    <w:rsid w:val="00067E77"/>
    <w:rsid w:val="00070720"/>
    <w:rsid w:val="00070C41"/>
    <w:rsid w:val="00070C5F"/>
    <w:rsid w:val="00070E2F"/>
    <w:rsid w:val="00070FCA"/>
    <w:rsid w:val="00071017"/>
    <w:rsid w:val="000715C5"/>
    <w:rsid w:val="000715F0"/>
    <w:rsid w:val="000716BB"/>
    <w:rsid w:val="00071D80"/>
    <w:rsid w:val="00071FE9"/>
    <w:rsid w:val="00072044"/>
    <w:rsid w:val="00072F57"/>
    <w:rsid w:val="00073667"/>
    <w:rsid w:val="000738C9"/>
    <w:rsid w:val="00073E62"/>
    <w:rsid w:val="000740E8"/>
    <w:rsid w:val="00074A89"/>
    <w:rsid w:val="00074BBC"/>
    <w:rsid w:val="00074C59"/>
    <w:rsid w:val="00074D1F"/>
    <w:rsid w:val="00075999"/>
    <w:rsid w:val="00075BAA"/>
    <w:rsid w:val="00075D69"/>
    <w:rsid w:val="0007609C"/>
    <w:rsid w:val="0007618F"/>
    <w:rsid w:val="00076253"/>
    <w:rsid w:val="0007650F"/>
    <w:rsid w:val="00076FBD"/>
    <w:rsid w:val="00077847"/>
    <w:rsid w:val="00077B8B"/>
    <w:rsid w:val="00077BBB"/>
    <w:rsid w:val="00077BF7"/>
    <w:rsid w:val="00077FB7"/>
    <w:rsid w:val="00080087"/>
    <w:rsid w:val="00080351"/>
    <w:rsid w:val="00080675"/>
    <w:rsid w:val="00080CAD"/>
    <w:rsid w:val="00080E11"/>
    <w:rsid w:val="00080E26"/>
    <w:rsid w:val="00081038"/>
    <w:rsid w:val="00081549"/>
    <w:rsid w:val="00081E39"/>
    <w:rsid w:val="00081FFA"/>
    <w:rsid w:val="00082244"/>
    <w:rsid w:val="00082CA0"/>
    <w:rsid w:val="00082E12"/>
    <w:rsid w:val="00082E73"/>
    <w:rsid w:val="00083507"/>
    <w:rsid w:val="00083D6D"/>
    <w:rsid w:val="00083FB4"/>
    <w:rsid w:val="0008420F"/>
    <w:rsid w:val="00085853"/>
    <w:rsid w:val="00085BC4"/>
    <w:rsid w:val="000861CC"/>
    <w:rsid w:val="00086B30"/>
    <w:rsid w:val="00086B77"/>
    <w:rsid w:val="00086C4C"/>
    <w:rsid w:val="0008717A"/>
    <w:rsid w:val="0008748F"/>
    <w:rsid w:val="00087B80"/>
    <w:rsid w:val="00087DE6"/>
    <w:rsid w:val="00087E9E"/>
    <w:rsid w:val="00090166"/>
    <w:rsid w:val="00090332"/>
    <w:rsid w:val="000911FD"/>
    <w:rsid w:val="0009155D"/>
    <w:rsid w:val="0009194D"/>
    <w:rsid w:val="00091A2F"/>
    <w:rsid w:val="00091AA7"/>
    <w:rsid w:val="0009243E"/>
    <w:rsid w:val="000924DC"/>
    <w:rsid w:val="0009253B"/>
    <w:rsid w:val="0009262A"/>
    <w:rsid w:val="00092DBD"/>
    <w:rsid w:val="0009379F"/>
    <w:rsid w:val="00093C5D"/>
    <w:rsid w:val="00093EFD"/>
    <w:rsid w:val="00093FF8"/>
    <w:rsid w:val="000943C4"/>
    <w:rsid w:val="00094908"/>
    <w:rsid w:val="000957D2"/>
    <w:rsid w:val="000959CC"/>
    <w:rsid w:val="00095D4C"/>
    <w:rsid w:val="0009617A"/>
    <w:rsid w:val="00096250"/>
    <w:rsid w:val="000962E0"/>
    <w:rsid w:val="000962F3"/>
    <w:rsid w:val="00096C83"/>
    <w:rsid w:val="0009742A"/>
    <w:rsid w:val="000974BD"/>
    <w:rsid w:val="0009778F"/>
    <w:rsid w:val="00097AC6"/>
    <w:rsid w:val="00097EC2"/>
    <w:rsid w:val="00097F1F"/>
    <w:rsid w:val="000A0007"/>
    <w:rsid w:val="000A01C7"/>
    <w:rsid w:val="000A05E2"/>
    <w:rsid w:val="000A0B73"/>
    <w:rsid w:val="000A0BCC"/>
    <w:rsid w:val="000A0E51"/>
    <w:rsid w:val="000A1397"/>
    <w:rsid w:val="000A13FE"/>
    <w:rsid w:val="000A1522"/>
    <w:rsid w:val="000A1E18"/>
    <w:rsid w:val="000A1EA6"/>
    <w:rsid w:val="000A20F0"/>
    <w:rsid w:val="000A22DD"/>
    <w:rsid w:val="000A24E5"/>
    <w:rsid w:val="000A2D6D"/>
    <w:rsid w:val="000A2F6A"/>
    <w:rsid w:val="000A3034"/>
    <w:rsid w:val="000A3302"/>
    <w:rsid w:val="000A3C85"/>
    <w:rsid w:val="000A4107"/>
    <w:rsid w:val="000A420D"/>
    <w:rsid w:val="000A443E"/>
    <w:rsid w:val="000A4DDF"/>
    <w:rsid w:val="000A5713"/>
    <w:rsid w:val="000A5D13"/>
    <w:rsid w:val="000A661A"/>
    <w:rsid w:val="000A67BE"/>
    <w:rsid w:val="000A6DE2"/>
    <w:rsid w:val="000A70E0"/>
    <w:rsid w:val="000A7533"/>
    <w:rsid w:val="000A7C19"/>
    <w:rsid w:val="000A7C5A"/>
    <w:rsid w:val="000A7C65"/>
    <w:rsid w:val="000A7F3E"/>
    <w:rsid w:val="000B000C"/>
    <w:rsid w:val="000B044C"/>
    <w:rsid w:val="000B0C2D"/>
    <w:rsid w:val="000B0F28"/>
    <w:rsid w:val="000B0FCC"/>
    <w:rsid w:val="000B1E82"/>
    <w:rsid w:val="000B2062"/>
    <w:rsid w:val="000B2343"/>
    <w:rsid w:val="000B237F"/>
    <w:rsid w:val="000B272E"/>
    <w:rsid w:val="000B2ED2"/>
    <w:rsid w:val="000B37DA"/>
    <w:rsid w:val="000B3B49"/>
    <w:rsid w:val="000B3CB7"/>
    <w:rsid w:val="000B3CD7"/>
    <w:rsid w:val="000B3D01"/>
    <w:rsid w:val="000B3DCD"/>
    <w:rsid w:val="000B3EEB"/>
    <w:rsid w:val="000B3F5E"/>
    <w:rsid w:val="000B4B96"/>
    <w:rsid w:val="000B5B26"/>
    <w:rsid w:val="000B5D8E"/>
    <w:rsid w:val="000B61D3"/>
    <w:rsid w:val="000B6256"/>
    <w:rsid w:val="000B6456"/>
    <w:rsid w:val="000B69FB"/>
    <w:rsid w:val="000B6A73"/>
    <w:rsid w:val="000B6B3C"/>
    <w:rsid w:val="000B6E0C"/>
    <w:rsid w:val="000B7570"/>
    <w:rsid w:val="000B76FE"/>
    <w:rsid w:val="000B79C4"/>
    <w:rsid w:val="000B7FED"/>
    <w:rsid w:val="000C0081"/>
    <w:rsid w:val="000C04B2"/>
    <w:rsid w:val="000C05C1"/>
    <w:rsid w:val="000C05C9"/>
    <w:rsid w:val="000C0614"/>
    <w:rsid w:val="000C06D6"/>
    <w:rsid w:val="000C08DD"/>
    <w:rsid w:val="000C0A85"/>
    <w:rsid w:val="000C0AC5"/>
    <w:rsid w:val="000C1537"/>
    <w:rsid w:val="000C1BF0"/>
    <w:rsid w:val="000C25BD"/>
    <w:rsid w:val="000C2643"/>
    <w:rsid w:val="000C2EEC"/>
    <w:rsid w:val="000C32E9"/>
    <w:rsid w:val="000C3B52"/>
    <w:rsid w:val="000C3C1B"/>
    <w:rsid w:val="000C4239"/>
    <w:rsid w:val="000C446D"/>
    <w:rsid w:val="000C45D1"/>
    <w:rsid w:val="000C4651"/>
    <w:rsid w:val="000C4DB8"/>
    <w:rsid w:val="000C4DC5"/>
    <w:rsid w:val="000C51B2"/>
    <w:rsid w:val="000C53D4"/>
    <w:rsid w:val="000C56BA"/>
    <w:rsid w:val="000C58A4"/>
    <w:rsid w:val="000C5F0D"/>
    <w:rsid w:val="000C5FB4"/>
    <w:rsid w:val="000C625E"/>
    <w:rsid w:val="000C6A03"/>
    <w:rsid w:val="000C733C"/>
    <w:rsid w:val="000C7647"/>
    <w:rsid w:val="000C76E9"/>
    <w:rsid w:val="000C787F"/>
    <w:rsid w:val="000C7FBD"/>
    <w:rsid w:val="000D019E"/>
    <w:rsid w:val="000D03F9"/>
    <w:rsid w:val="000D0CB1"/>
    <w:rsid w:val="000D0F21"/>
    <w:rsid w:val="000D1103"/>
    <w:rsid w:val="000D11AB"/>
    <w:rsid w:val="000D1338"/>
    <w:rsid w:val="000D153F"/>
    <w:rsid w:val="000D1B7F"/>
    <w:rsid w:val="000D1D07"/>
    <w:rsid w:val="000D214B"/>
    <w:rsid w:val="000D28A3"/>
    <w:rsid w:val="000D3798"/>
    <w:rsid w:val="000D387D"/>
    <w:rsid w:val="000D3BCA"/>
    <w:rsid w:val="000D45E0"/>
    <w:rsid w:val="000D48C5"/>
    <w:rsid w:val="000D5175"/>
    <w:rsid w:val="000D58A7"/>
    <w:rsid w:val="000D5BF4"/>
    <w:rsid w:val="000D5E47"/>
    <w:rsid w:val="000D5EE8"/>
    <w:rsid w:val="000D60FE"/>
    <w:rsid w:val="000D650F"/>
    <w:rsid w:val="000D6568"/>
    <w:rsid w:val="000D656A"/>
    <w:rsid w:val="000D656F"/>
    <w:rsid w:val="000D6BFC"/>
    <w:rsid w:val="000D759E"/>
    <w:rsid w:val="000D79F5"/>
    <w:rsid w:val="000D7BA7"/>
    <w:rsid w:val="000D7C4D"/>
    <w:rsid w:val="000D7E67"/>
    <w:rsid w:val="000E0F70"/>
    <w:rsid w:val="000E1200"/>
    <w:rsid w:val="000E1B0D"/>
    <w:rsid w:val="000E1C0F"/>
    <w:rsid w:val="000E1E28"/>
    <w:rsid w:val="000E218D"/>
    <w:rsid w:val="000E21D8"/>
    <w:rsid w:val="000E2571"/>
    <w:rsid w:val="000E2C73"/>
    <w:rsid w:val="000E312F"/>
    <w:rsid w:val="000E35E1"/>
    <w:rsid w:val="000E365E"/>
    <w:rsid w:val="000E3C0C"/>
    <w:rsid w:val="000E3EDD"/>
    <w:rsid w:val="000E3F98"/>
    <w:rsid w:val="000E446F"/>
    <w:rsid w:val="000E469A"/>
    <w:rsid w:val="000E4DEF"/>
    <w:rsid w:val="000E4E2B"/>
    <w:rsid w:val="000E4F1C"/>
    <w:rsid w:val="000E51BD"/>
    <w:rsid w:val="000E5437"/>
    <w:rsid w:val="000E5462"/>
    <w:rsid w:val="000E5656"/>
    <w:rsid w:val="000E5DA5"/>
    <w:rsid w:val="000E60E8"/>
    <w:rsid w:val="000E61DC"/>
    <w:rsid w:val="000E6309"/>
    <w:rsid w:val="000E65BD"/>
    <w:rsid w:val="000E6CC5"/>
    <w:rsid w:val="000E6F01"/>
    <w:rsid w:val="000E714A"/>
    <w:rsid w:val="000E7562"/>
    <w:rsid w:val="000E7C3B"/>
    <w:rsid w:val="000E7C71"/>
    <w:rsid w:val="000E7F72"/>
    <w:rsid w:val="000F010D"/>
    <w:rsid w:val="000F02C9"/>
    <w:rsid w:val="000F0319"/>
    <w:rsid w:val="000F0428"/>
    <w:rsid w:val="000F09B4"/>
    <w:rsid w:val="000F0A08"/>
    <w:rsid w:val="000F1839"/>
    <w:rsid w:val="000F1D19"/>
    <w:rsid w:val="000F1D31"/>
    <w:rsid w:val="000F1D67"/>
    <w:rsid w:val="000F2203"/>
    <w:rsid w:val="000F28DA"/>
    <w:rsid w:val="000F2F76"/>
    <w:rsid w:val="000F360C"/>
    <w:rsid w:val="000F3B02"/>
    <w:rsid w:val="000F3CA6"/>
    <w:rsid w:val="000F3D81"/>
    <w:rsid w:val="000F4901"/>
    <w:rsid w:val="000F4D55"/>
    <w:rsid w:val="000F4F3A"/>
    <w:rsid w:val="000F53E3"/>
    <w:rsid w:val="000F5B77"/>
    <w:rsid w:val="000F5C4E"/>
    <w:rsid w:val="000F5F8E"/>
    <w:rsid w:val="000F63C3"/>
    <w:rsid w:val="000F76A3"/>
    <w:rsid w:val="001003F0"/>
    <w:rsid w:val="00100716"/>
    <w:rsid w:val="00100751"/>
    <w:rsid w:val="001007EC"/>
    <w:rsid w:val="00100B77"/>
    <w:rsid w:val="00100D5E"/>
    <w:rsid w:val="00100F56"/>
    <w:rsid w:val="00100FDC"/>
    <w:rsid w:val="001011E0"/>
    <w:rsid w:val="00101268"/>
    <w:rsid w:val="001012F1"/>
    <w:rsid w:val="001015F2"/>
    <w:rsid w:val="0010195A"/>
    <w:rsid w:val="001022A3"/>
    <w:rsid w:val="001026B2"/>
    <w:rsid w:val="00102707"/>
    <w:rsid w:val="00102839"/>
    <w:rsid w:val="00102B02"/>
    <w:rsid w:val="00102E27"/>
    <w:rsid w:val="00102ECA"/>
    <w:rsid w:val="00102F52"/>
    <w:rsid w:val="001033F2"/>
    <w:rsid w:val="0010346E"/>
    <w:rsid w:val="0010379C"/>
    <w:rsid w:val="0010394D"/>
    <w:rsid w:val="00103B74"/>
    <w:rsid w:val="00103FD7"/>
    <w:rsid w:val="00103FFB"/>
    <w:rsid w:val="00104099"/>
    <w:rsid w:val="00104832"/>
    <w:rsid w:val="0010531A"/>
    <w:rsid w:val="00105330"/>
    <w:rsid w:val="00105568"/>
    <w:rsid w:val="00105A26"/>
    <w:rsid w:val="00106513"/>
    <w:rsid w:val="00106651"/>
    <w:rsid w:val="001073E1"/>
    <w:rsid w:val="00107442"/>
    <w:rsid w:val="00107CA4"/>
    <w:rsid w:val="00110568"/>
    <w:rsid w:val="00110A1C"/>
    <w:rsid w:val="00110E9B"/>
    <w:rsid w:val="00110F79"/>
    <w:rsid w:val="001110F5"/>
    <w:rsid w:val="001119D9"/>
    <w:rsid w:val="00111C89"/>
    <w:rsid w:val="00111D90"/>
    <w:rsid w:val="00112453"/>
    <w:rsid w:val="0011258B"/>
    <w:rsid w:val="00112670"/>
    <w:rsid w:val="00112805"/>
    <w:rsid w:val="0011390B"/>
    <w:rsid w:val="001140EE"/>
    <w:rsid w:val="0011425F"/>
    <w:rsid w:val="00114366"/>
    <w:rsid w:val="001143BC"/>
    <w:rsid w:val="00114DB5"/>
    <w:rsid w:val="0011513C"/>
    <w:rsid w:val="00115520"/>
    <w:rsid w:val="00115558"/>
    <w:rsid w:val="00115696"/>
    <w:rsid w:val="00116D63"/>
    <w:rsid w:val="001172FF"/>
    <w:rsid w:val="0011747F"/>
    <w:rsid w:val="00117976"/>
    <w:rsid w:val="0012094A"/>
    <w:rsid w:val="00120B14"/>
    <w:rsid w:val="00120CC3"/>
    <w:rsid w:val="00120F0A"/>
    <w:rsid w:val="001214CD"/>
    <w:rsid w:val="0012160A"/>
    <w:rsid w:val="00121CAA"/>
    <w:rsid w:val="00122317"/>
    <w:rsid w:val="001227D2"/>
    <w:rsid w:val="00122B2A"/>
    <w:rsid w:val="00122E0B"/>
    <w:rsid w:val="0012355B"/>
    <w:rsid w:val="0012394D"/>
    <w:rsid w:val="00123983"/>
    <w:rsid w:val="00123A13"/>
    <w:rsid w:val="00123A77"/>
    <w:rsid w:val="00123D7A"/>
    <w:rsid w:val="001248C7"/>
    <w:rsid w:val="00124B8D"/>
    <w:rsid w:val="00124D7F"/>
    <w:rsid w:val="00124EA4"/>
    <w:rsid w:val="00125342"/>
    <w:rsid w:val="00125428"/>
    <w:rsid w:val="00125A66"/>
    <w:rsid w:val="00125ECC"/>
    <w:rsid w:val="00126347"/>
    <w:rsid w:val="001263CD"/>
    <w:rsid w:val="001264EA"/>
    <w:rsid w:val="00126D42"/>
    <w:rsid w:val="0012707C"/>
    <w:rsid w:val="00127400"/>
    <w:rsid w:val="00127C51"/>
    <w:rsid w:val="00127E27"/>
    <w:rsid w:val="0013041D"/>
    <w:rsid w:val="00130981"/>
    <w:rsid w:val="00130C59"/>
    <w:rsid w:val="0013107D"/>
    <w:rsid w:val="0013109F"/>
    <w:rsid w:val="0013112E"/>
    <w:rsid w:val="00131479"/>
    <w:rsid w:val="001314F0"/>
    <w:rsid w:val="001316F0"/>
    <w:rsid w:val="00132014"/>
    <w:rsid w:val="00132A85"/>
    <w:rsid w:val="00132AB4"/>
    <w:rsid w:val="00132C69"/>
    <w:rsid w:val="00132DC2"/>
    <w:rsid w:val="0013366A"/>
    <w:rsid w:val="00133EFF"/>
    <w:rsid w:val="00134A03"/>
    <w:rsid w:val="00134B6E"/>
    <w:rsid w:val="00134CE1"/>
    <w:rsid w:val="00135598"/>
    <w:rsid w:val="00135703"/>
    <w:rsid w:val="00135A76"/>
    <w:rsid w:val="00135B24"/>
    <w:rsid w:val="00136581"/>
    <w:rsid w:val="00136677"/>
    <w:rsid w:val="00136728"/>
    <w:rsid w:val="0013692D"/>
    <w:rsid w:val="001369F8"/>
    <w:rsid w:val="00136C98"/>
    <w:rsid w:val="001373B6"/>
    <w:rsid w:val="00137B26"/>
    <w:rsid w:val="00137E35"/>
    <w:rsid w:val="00140970"/>
    <w:rsid w:val="00140D2F"/>
    <w:rsid w:val="00140D51"/>
    <w:rsid w:val="001411BF"/>
    <w:rsid w:val="00141476"/>
    <w:rsid w:val="0014262C"/>
    <w:rsid w:val="00142F0C"/>
    <w:rsid w:val="00143104"/>
    <w:rsid w:val="00143580"/>
    <w:rsid w:val="0014360E"/>
    <w:rsid w:val="00143F4F"/>
    <w:rsid w:val="001443F0"/>
    <w:rsid w:val="001445ED"/>
    <w:rsid w:val="001449F2"/>
    <w:rsid w:val="00144A6F"/>
    <w:rsid w:val="00144C26"/>
    <w:rsid w:val="00144F41"/>
    <w:rsid w:val="00145212"/>
    <w:rsid w:val="00145376"/>
    <w:rsid w:val="00145778"/>
    <w:rsid w:val="0014626C"/>
    <w:rsid w:val="001463F5"/>
    <w:rsid w:val="001465ED"/>
    <w:rsid w:val="00146C8B"/>
    <w:rsid w:val="00146DDB"/>
    <w:rsid w:val="00147111"/>
    <w:rsid w:val="001472B3"/>
    <w:rsid w:val="00147517"/>
    <w:rsid w:val="001476EB"/>
    <w:rsid w:val="00147A03"/>
    <w:rsid w:val="00147D60"/>
    <w:rsid w:val="00147E2E"/>
    <w:rsid w:val="00147E6D"/>
    <w:rsid w:val="00150051"/>
    <w:rsid w:val="00150581"/>
    <w:rsid w:val="00150630"/>
    <w:rsid w:val="0015093C"/>
    <w:rsid w:val="001509E3"/>
    <w:rsid w:val="00150EA4"/>
    <w:rsid w:val="001513B7"/>
    <w:rsid w:val="00151748"/>
    <w:rsid w:val="00151781"/>
    <w:rsid w:val="00151862"/>
    <w:rsid w:val="00151A7B"/>
    <w:rsid w:val="001525F0"/>
    <w:rsid w:val="00152954"/>
    <w:rsid w:val="00152D9F"/>
    <w:rsid w:val="001531F7"/>
    <w:rsid w:val="00153A78"/>
    <w:rsid w:val="00153D59"/>
    <w:rsid w:val="00153DE8"/>
    <w:rsid w:val="00153E78"/>
    <w:rsid w:val="00153EF0"/>
    <w:rsid w:val="00154386"/>
    <w:rsid w:val="00154694"/>
    <w:rsid w:val="001549F8"/>
    <w:rsid w:val="00154FE6"/>
    <w:rsid w:val="0015527E"/>
    <w:rsid w:val="001559A0"/>
    <w:rsid w:val="00155B2C"/>
    <w:rsid w:val="00155B9B"/>
    <w:rsid w:val="00155D12"/>
    <w:rsid w:val="00156994"/>
    <w:rsid w:val="001570AF"/>
    <w:rsid w:val="001578F2"/>
    <w:rsid w:val="001579DB"/>
    <w:rsid w:val="00160199"/>
    <w:rsid w:val="00160436"/>
    <w:rsid w:val="00160483"/>
    <w:rsid w:val="0016083C"/>
    <w:rsid w:val="001613E0"/>
    <w:rsid w:val="00161635"/>
    <w:rsid w:val="00161895"/>
    <w:rsid w:val="00161E8D"/>
    <w:rsid w:val="0016239A"/>
    <w:rsid w:val="00162AC0"/>
    <w:rsid w:val="00162C62"/>
    <w:rsid w:val="00162F24"/>
    <w:rsid w:val="0016359A"/>
    <w:rsid w:val="00163941"/>
    <w:rsid w:val="00163B0B"/>
    <w:rsid w:val="00163B78"/>
    <w:rsid w:val="0016418B"/>
    <w:rsid w:val="00164362"/>
    <w:rsid w:val="00164903"/>
    <w:rsid w:val="00164D46"/>
    <w:rsid w:val="00164EFD"/>
    <w:rsid w:val="00164F54"/>
    <w:rsid w:val="0016530D"/>
    <w:rsid w:val="00165350"/>
    <w:rsid w:val="0016546A"/>
    <w:rsid w:val="00165835"/>
    <w:rsid w:val="00165D4E"/>
    <w:rsid w:val="00165DC0"/>
    <w:rsid w:val="00165EDD"/>
    <w:rsid w:val="00165FBF"/>
    <w:rsid w:val="001660D2"/>
    <w:rsid w:val="0016647E"/>
    <w:rsid w:val="001666CB"/>
    <w:rsid w:val="00166BE9"/>
    <w:rsid w:val="00166F1C"/>
    <w:rsid w:val="00166FB4"/>
    <w:rsid w:val="00166FB6"/>
    <w:rsid w:val="00170169"/>
    <w:rsid w:val="00170574"/>
    <w:rsid w:val="001705B3"/>
    <w:rsid w:val="00170728"/>
    <w:rsid w:val="0017078C"/>
    <w:rsid w:val="00170CD4"/>
    <w:rsid w:val="00170D1E"/>
    <w:rsid w:val="00171290"/>
    <w:rsid w:val="00172122"/>
    <w:rsid w:val="00172747"/>
    <w:rsid w:val="00172CE9"/>
    <w:rsid w:val="00172ED5"/>
    <w:rsid w:val="001732CB"/>
    <w:rsid w:val="001733C7"/>
    <w:rsid w:val="001737C5"/>
    <w:rsid w:val="0017381C"/>
    <w:rsid w:val="00173863"/>
    <w:rsid w:val="00173CC9"/>
    <w:rsid w:val="0017418F"/>
    <w:rsid w:val="00174847"/>
    <w:rsid w:val="001751C9"/>
    <w:rsid w:val="001754B9"/>
    <w:rsid w:val="001755F7"/>
    <w:rsid w:val="00175B42"/>
    <w:rsid w:val="00175BC7"/>
    <w:rsid w:val="00175D12"/>
    <w:rsid w:val="00175E93"/>
    <w:rsid w:val="001769ED"/>
    <w:rsid w:val="00177207"/>
    <w:rsid w:val="001775AF"/>
    <w:rsid w:val="00177672"/>
    <w:rsid w:val="001777F4"/>
    <w:rsid w:val="00177A12"/>
    <w:rsid w:val="001806F0"/>
    <w:rsid w:val="00180A78"/>
    <w:rsid w:val="00180C86"/>
    <w:rsid w:val="00181584"/>
    <w:rsid w:val="00181881"/>
    <w:rsid w:val="0018246A"/>
    <w:rsid w:val="001826B5"/>
    <w:rsid w:val="00182776"/>
    <w:rsid w:val="00182B92"/>
    <w:rsid w:val="00182D55"/>
    <w:rsid w:val="00182F42"/>
    <w:rsid w:val="00183030"/>
    <w:rsid w:val="00183155"/>
    <w:rsid w:val="0018330A"/>
    <w:rsid w:val="0018362A"/>
    <w:rsid w:val="0018364D"/>
    <w:rsid w:val="00183712"/>
    <w:rsid w:val="00183D6C"/>
    <w:rsid w:val="001841E8"/>
    <w:rsid w:val="00184521"/>
    <w:rsid w:val="001847A2"/>
    <w:rsid w:val="00184917"/>
    <w:rsid w:val="001851FE"/>
    <w:rsid w:val="00185207"/>
    <w:rsid w:val="00185326"/>
    <w:rsid w:val="001855AC"/>
    <w:rsid w:val="00185782"/>
    <w:rsid w:val="001858F9"/>
    <w:rsid w:val="00185986"/>
    <w:rsid w:val="0018598D"/>
    <w:rsid w:val="00185B81"/>
    <w:rsid w:val="0018697A"/>
    <w:rsid w:val="00186A9A"/>
    <w:rsid w:val="00186BB3"/>
    <w:rsid w:val="00186F1D"/>
    <w:rsid w:val="00186F60"/>
    <w:rsid w:val="00186FB3"/>
    <w:rsid w:val="001872BD"/>
    <w:rsid w:val="0019020D"/>
    <w:rsid w:val="001907BD"/>
    <w:rsid w:val="00190B8F"/>
    <w:rsid w:val="00191033"/>
    <w:rsid w:val="0019114F"/>
    <w:rsid w:val="0019143C"/>
    <w:rsid w:val="001918BA"/>
    <w:rsid w:val="00191958"/>
    <w:rsid w:val="00191C74"/>
    <w:rsid w:val="00191C8D"/>
    <w:rsid w:val="00191DC2"/>
    <w:rsid w:val="00191DDD"/>
    <w:rsid w:val="00191FF4"/>
    <w:rsid w:val="0019287D"/>
    <w:rsid w:val="00192B33"/>
    <w:rsid w:val="00192BAB"/>
    <w:rsid w:val="00192DF1"/>
    <w:rsid w:val="00192F40"/>
    <w:rsid w:val="001935B7"/>
    <w:rsid w:val="0019373A"/>
    <w:rsid w:val="001939A9"/>
    <w:rsid w:val="001939C4"/>
    <w:rsid w:val="001939CB"/>
    <w:rsid w:val="00193CE5"/>
    <w:rsid w:val="00193D96"/>
    <w:rsid w:val="00194425"/>
    <w:rsid w:val="00194486"/>
    <w:rsid w:val="00194959"/>
    <w:rsid w:val="00195799"/>
    <w:rsid w:val="001964E0"/>
    <w:rsid w:val="00196FD3"/>
    <w:rsid w:val="0019705C"/>
    <w:rsid w:val="001970AF"/>
    <w:rsid w:val="0019712D"/>
    <w:rsid w:val="00197163"/>
    <w:rsid w:val="001976D4"/>
    <w:rsid w:val="0019786A"/>
    <w:rsid w:val="00197CB7"/>
    <w:rsid w:val="00197F3E"/>
    <w:rsid w:val="001A08E7"/>
    <w:rsid w:val="001A0F49"/>
    <w:rsid w:val="001A0F6C"/>
    <w:rsid w:val="001A1DD3"/>
    <w:rsid w:val="001A2062"/>
    <w:rsid w:val="001A2089"/>
    <w:rsid w:val="001A22EB"/>
    <w:rsid w:val="001A25FE"/>
    <w:rsid w:val="001A2822"/>
    <w:rsid w:val="001A2FB2"/>
    <w:rsid w:val="001A312C"/>
    <w:rsid w:val="001A324E"/>
    <w:rsid w:val="001A326B"/>
    <w:rsid w:val="001A3274"/>
    <w:rsid w:val="001A32CE"/>
    <w:rsid w:val="001A360C"/>
    <w:rsid w:val="001A3626"/>
    <w:rsid w:val="001A39B3"/>
    <w:rsid w:val="001A3D66"/>
    <w:rsid w:val="001A4C84"/>
    <w:rsid w:val="001A50CB"/>
    <w:rsid w:val="001A514A"/>
    <w:rsid w:val="001A5341"/>
    <w:rsid w:val="001A60B8"/>
    <w:rsid w:val="001A6925"/>
    <w:rsid w:val="001A6EDD"/>
    <w:rsid w:val="001A6FFA"/>
    <w:rsid w:val="001A7F09"/>
    <w:rsid w:val="001B0312"/>
    <w:rsid w:val="001B0A52"/>
    <w:rsid w:val="001B0C0E"/>
    <w:rsid w:val="001B102E"/>
    <w:rsid w:val="001B1330"/>
    <w:rsid w:val="001B1743"/>
    <w:rsid w:val="001B189D"/>
    <w:rsid w:val="001B1A9F"/>
    <w:rsid w:val="001B1D29"/>
    <w:rsid w:val="001B1D35"/>
    <w:rsid w:val="001B2196"/>
    <w:rsid w:val="001B3182"/>
    <w:rsid w:val="001B45D9"/>
    <w:rsid w:val="001B4633"/>
    <w:rsid w:val="001B49B5"/>
    <w:rsid w:val="001B4A81"/>
    <w:rsid w:val="001B4AF4"/>
    <w:rsid w:val="001B4B26"/>
    <w:rsid w:val="001B4FA2"/>
    <w:rsid w:val="001B551D"/>
    <w:rsid w:val="001B5E38"/>
    <w:rsid w:val="001B643F"/>
    <w:rsid w:val="001B675D"/>
    <w:rsid w:val="001B6D25"/>
    <w:rsid w:val="001B6F8C"/>
    <w:rsid w:val="001B7B7C"/>
    <w:rsid w:val="001B7C52"/>
    <w:rsid w:val="001C0541"/>
    <w:rsid w:val="001C05F9"/>
    <w:rsid w:val="001C1292"/>
    <w:rsid w:val="001C130F"/>
    <w:rsid w:val="001C1938"/>
    <w:rsid w:val="001C1C2A"/>
    <w:rsid w:val="001C1EAD"/>
    <w:rsid w:val="001C1F1D"/>
    <w:rsid w:val="001C26F5"/>
    <w:rsid w:val="001C2FD4"/>
    <w:rsid w:val="001C36E9"/>
    <w:rsid w:val="001C39E0"/>
    <w:rsid w:val="001C41F3"/>
    <w:rsid w:val="001C4873"/>
    <w:rsid w:val="001C4C7F"/>
    <w:rsid w:val="001C4CBD"/>
    <w:rsid w:val="001C4FE6"/>
    <w:rsid w:val="001C532A"/>
    <w:rsid w:val="001C5AA5"/>
    <w:rsid w:val="001C5B51"/>
    <w:rsid w:val="001C618A"/>
    <w:rsid w:val="001C62A4"/>
    <w:rsid w:val="001C685B"/>
    <w:rsid w:val="001C693B"/>
    <w:rsid w:val="001C78A0"/>
    <w:rsid w:val="001C7F60"/>
    <w:rsid w:val="001D022A"/>
    <w:rsid w:val="001D086D"/>
    <w:rsid w:val="001D096B"/>
    <w:rsid w:val="001D0BFD"/>
    <w:rsid w:val="001D0D6C"/>
    <w:rsid w:val="001D0F1F"/>
    <w:rsid w:val="001D10D2"/>
    <w:rsid w:val="001D126C"/>
    <w:rsid w:val="001D1B1C"/>
    <w:rsid w:val="001D210C"/>
    <w:rsid w:val="001D256B"/>
    <w:rsid w:val="001D2BB7"/>
    <w:rsid w:val="001D2C45"/>
    <w:rsid w:val="001D39FC"/>
    <w:rsid w:val="001D3B1E"/>
    <w:rsid w:val="001D430F"/>
    <w:rsid w:val="001D43B2"/>
    <w:rsid w:val="001D4408"/>
    <w:rsid w:val="001D47F5"/>
    <w:rsid w:val="001D48DA"/>
    <w:rsid w:val="001D6210"/>
    <w:rsid w:val="001D62A7"/>
    <w:rsid w:val="001D638F"/>
    <w:rsid w:val="001D65F7"/>
    <w:rsid w:val="001D6660"/>
    <w:rsid w:val="001D6824"/>
    <w:rsid w:val="001D6964"/>
    <w:rsid w:val="001D6B88"/>
    <w:rsid w:val="001D6C28"/>
    <w:rsid w:val="001D6ED8"/>
    <w:rsid w:val="001D7109"/>
    <w:rsid w:val="001D72AB"/>
    <w:rsid w:val="001D7441"/>
    <w:rsid w:val="001D7B1D"/>
    <w:rsid w:val="001D7E15"/>
    <w:rsid w:val="001D7FAA"/>
    <w:rsid w:val="001E0590"/>
    <w:rsid w:val="001E06D8"/>
    <w:rsid w:val="001E0835"/>
    <w:rsid w:val="001E092F"/>
    <w:rsid w:val="001E0BDF"/>
    <w:rsid w:val="001E1009"/>
    <w:rsid w:val="001E111D"/>
    <w:rsid w:val="001E18E8"/>
    <w:rsid w:val="001E1C7F"/>
    <w:rsid w:val="001E2156"/>
    <w:rsid w:val="001E2A42"/>
    <w:rsid w:val="001E2AA7"/>
    <w:rsid w:val="001E2EC6"/>
    <w:rsid w:val="001E311D"/>
    <w:rsid w:val="001E3294"/>
    <w:rsid w:val="001E33A1"/>
    <w:rsid w:val="001E3820"/>
    <w:rsid w:val="001E4291"/>
    <w:rsid w:val="001E4817"/>
    <w:rsid w:val="001E5253"/>
    <w:rsid w:val="001E5549"/>
    <w:rsid w:val="001E5D81"/>
    <w:rsid w:val="001E6389"/>
    <w:rsid w:val="001E654C"/>
    <w:rsid w:val="001E65B5"/>
    <w:rsid w:val="001E6C12"/>
    <w:rsid w:val="001E6F84"/>
    <w:rsid w:val="001E728C"/>
    <w:rsid w:val="001E737D"/>
    <w:rsid w:val="001F005C"/>
    <w:rsid w:val="001F0668"/>
    <w:rsid w:val="001F068D"/>
    <w:rsid w:val="001F0CA9"/>
    <w:rsid w:val="001F0D60"/>
    <w:rsid w:val="001F0F20"/>
    <w:rsid w:val="001F137F"/>
    <w:rsid w:val="001F1ACB"/>
    <w:rsid w:val="001F2B5A"/>
    <w:rsid w:val="001F2C62"/>
    <w:rsid w:val="001F2F86"/>
    <w:rsid w:val="001F31C5"/>
    <w:rsid w:val="001F32BF"/>
    <w:rsid w:val="001F34A7"/>
    <w:rsid w:val="001F388A"/>
    <w:rsid w:val="001F393F"/>
    <w:rsid w:val="001F4034"/>
    <w:rsid w:val="001F43DF"/>
    <w:rsid w:val="001F4639"/>
    <w:rsid w:val="001F4D94"/>
    <w:rsid w:val="001F5216"/>
    <w:rsid w:val="001F59DF"/>
    <w:rsid w:val="001F5A72"/>
    <w:rsid w:val="001F5B4B"/>
    <w:rsid w:val="001F5B5D"/>
    <w:rsid w:val="001F5BF4"/>
    <w:rsid w:val="001F5C10"/>
    <w:rsid w:val="001F604F"/>
    <w:rsid w:val="001F605A"/>
    <w:rsid w:val="001F6249"/>
    <w:rsid w:val="001F63D3"/>
    <w:rsid w:val="001F6AE7"/>
    <w:rsid w:val="001F6B20"/>
    <w:rsid w:val="001F6F84"/>
    <w:rsid w:val="001F73C5"/>
    <w:rsid w:val="001F77FC"/>
    <w:rsid w:val="001F791C"/>
    <w:rsid w:val="001F7E8B"/>
    <w:rsid w:val="002002EC"/>
    <w:rsid w:val="00200A12"/>
    <w:rsid w:val="00200B7E"/>
    <w:rsid w:val="00200E67"/>
    <w:rsid w:val="00201009"/>
    <w:rsid w:val="00201160"/>
    <w:rsid w:val="002016D9"/>
    <w:rsid w:val="0020189B"/>
    <w:rsid w:val="0020193B"/>
    <w:rsid w:val="00201D6A"/>
    <w:rsid w:val="002020DE"/>
    <w:rsid w:val="002022C4"/>
    <w:rsid w:val="00202463"/>
    <w:rsid w:val="00202485"/>
    <w:rsid w:val="002024DA"/>
    <w:rsid w:val="002025AB"/>
    <w:rsid w:val="0020286D"/>
    <w:rsid w:val="00202A2B"/>
    <w:rsid w:val="00202E83"/>
    <w:rsid w:val="00202E98"/>
    <w:rsid w:val="002032F7"/>
    <w:rsid w:val="00203BB3"/>
    <w:rsid w:val="00203D32"/>
    <w:rsid w:val="00203DCE"/>
    <w:rsid w:val="00203E19"/>
    <w:rsid w:val="00203EFF"/>
    <w:rsid w:val="00203FE6"/>
    <w:rsid w:val="0020414B"/>
    <w:rsid w:val="002041BC"/>
    <w:rsid w:val="00204274"/>
    <w:rsid w:val="002051EA"/>
    <w:rsid w:val="00205760"/>
    <w:rsid w:val="00206208"/>
    <w:rsid w:val="00206306"/>
    <w:rsid w:val="0020655E"/>
    <w:rsid w:val="00206569"/>
    <w:rsid w:val="00206793"/>
    <w:rsid w:val="00206B23"/>
    <w:rsid w:val="0020760C"/>
    <w:rsid w:val="002077C7"/>
    <w:rsid w:val="00207A67"/>
    <w:rsid w:val="00207A6E"/>
    <w:rsid w:val="00207B15"/>
    <w:rsid w:val="00207C55"/>
    <w:rsid w:val="00207EF6"/>
    <w:rsid w:val="00210233"/>
    <w:rsid w:val="002103EB"/>
    <w:rsid w:val="002104A8"/>
    <w:rsid w:val="00210503"/>
    <w:rsid w:val="00210E17"/>
    <w:rsid w:val="00211180"/>
    <w:rsid w:val="0021174E"/>
    <w:rsid w:val="002118AF"/>
    <w:rsid w:val="00211C79"/>
    <w:rsid w:val="00211CBB"/>
    <w:rsid w:val="00211F10"/>
    <w:rsid w:val="00211F2C"/>
    <w:rsid w:val="00212072"/>
    <w:rsid w:val="002122C5"/>
    <w:rsid w:val="002122F8"/>
    <w:rsid w:val="002124BD"/>
    <w:rsid w:val="002124E5"/>
    <w:rsid w:val="002125A3"/>
    <w:rsid w:val="00212A36"/>
    <w:rsid w:val="00212E7E"/>
    <w:rsid w:val="00213278"/>
    <w:rsid w:val="00213895"/>
    <w:rsid w:val="00213C13"/>
    <w:rsid w:val="00213F14"/>
    <w:rsid w:val="00213FBE"/>
    <w:rsid w:val="002144A1"/>
    <w:rsid w:val="002148CE"/>
    <w:rsid w:val="00214D79"/>
    <w:rsid w:val="00215538"/>
    <w:rsid w:val="00215624"/>
    <w:rsid w:val="002157FE"/>
    <w:rsid w:val="00215B63"/>
    <w:rsid w:val="00216279"/>
    <w:rsid w:val="00216441"/>
    <w:rsid w:val="00216506"/>
    <w:rsid w:val="00216A47"/>
    <w:rsid w:val="00216B56"/>
    <w:rsid w:val="00216F21"/>
    <w:rsid w:val="00217607"/>
    <w:rsid w:val="00217C9F"/>
    <w:rsid w:val="002202B6"/>
    <w:rsid w:val="00220435"/>
    <w:rsid w:val="002207FD"/>
    <w:rsid w:val="0022098D"/>
    <w:rsid w:val="00220B86"/>
    <w:rsid w:val="00220CE4"/>
    <w:rsid w:val="00220EA5"/>
    <w:rsid w:val="0022187C"/>
    <w:rsid w:val="00221FB4"/>
    <w:rsid w:val="00222505"/>
    <w:rsid w:val="00222E09"/>
    <w:rsid w:val="00223046"/>
    <w:rsid w:val="002235C0"/>
    <w:rsid w:val="002242C6"/>
    <w:rsid w:val="0022434E"/>
    <w:rsid w:val="00224713"/>
    <w:rsid w:val="00224E44"/>
    <w:rsid w:val="0022502B"/>
    <w:rsid w:val="002250AD"/>
    <w:rsid w:val="0022512D"/>
    <w:rsid w:val="002257AC"/>
    <w:rsid w:val="00225D4A"/>
    <w:rsid w:val="002262CB"/>
    <w:rsid w:val="0022632E"/>
    <w:rsid w:val="00226533"/>
    <w:rsid w:val="00226701"/>
    <w:rsid w:val="002267B1"/>
    <w:rsid w:val="00226869"/>
    <w:rsid w:val="002271B4"/>
    <w:rsid w:val="00227785"/>
    <w:rsid w:val="00227BB6"/>
    <w:rsid w:val="00230B64"/>
    <w:rsid w:val="0023107D"/>
    <w:rsid w:val="002310FB"/>
    <w:rsid w:val="00231436"/>
    <w:rsid w:val="00231A61"/>
    <w:rsid w:val="00231E5A"/>
    <w:rsid w:val="00232137"/>
    <w:rsid w:val="00232281"/>
    <w:rsid w:val="002325FC"/>
    <w:rsid w:val="00232614"/>
    <w:rsid w:val="00232923"/>
    <w:rsid w:val="00233785"/>
    <w:rsid w:val="002339B2"/>
    <w:rsid w:val="00233B3C"/>
    <w:rsid w:val="0023416E"/>
    <w:rsid w:val="0023427D"/>
    <w:rsid w:val="002348E7"/>
    <w:rsid w:val="00234C03"/>
    <w:rsid w:val="00234EF4"/>
    <w:rsid w:val="002356BE"/>
    <w:rsid w:val="00235CA5"/>
    <w:rsid w:val="00235D63"/>
    <w:rsid w:val="00235FBE"/>
    <w:rsid w:val="002360CF"/>
    <w:rsid w:val="0023616D"/>
    <w:rsid w:val="00236258"/>
    <w:rsid w:val="0023653E"/>
    <w:rsid w:val="00236827"/>
    <w:rsid w:val="002369B7"/>
    <w:rsid w:val="00236FFC"/>
    <w:rsid w:val="0023710A"/>
    <w:rsid w:val="002372DC"/>
    <w:rsid w:val="00237939"/>
    <w:rsid w:val="0024026E"/>
    <w:rsid w:val="002404E7"/>
    <w:rsid w:val="0024067E"/>
    <w:rsid w:val="0024071D"/>
    <w:rsid w:val="00240ECB"/>
    <w:rsid w:val="0024121A"/>
    <w:rsid w:val="00241772"/>
    <w:rsid w:val="002417A5"/>
    <w:rsid w:val="00241849"/>
    <w:rsid w:val="00241AC3"/>
    <w:rsid w:val="00241F78"/>
    <w:rsid w:val="002424EB"/>
    <w:rsid w:val="00242DC7"/>
    <w:rsid w:val="00243142"/>
    <w:rsid w:val="0024350B"/>
    <w:rsid w:val="0024367A"/>
    <w:rsid w:val="0024380A"/>
    <w:rsid w:val="00243910"/>
    <w:rsid w:val="00243C9E"/>
    <w:rsid w:val="00243E0E"/>
    <w:rsid w:val="00243FEE"/>
    <w:rsid w:val="00244342"/>
    <w:rsid w:val="002445D6"/>
    <w:rsid w:val="00244974"/>
    <w:rsid w:val="00244D3F"/>
    <w:rsid w:val="00245138"/>
    <w:rsid w:val="002453C4"/>
    <w:rsid w:val="002453E7"/>
    <w:rsid w:val="0024545C"/>
    <w:rsid w:val="0024563E"/>
    <w:rsid w:val="00246BDA"/>
    <w:rsid w:val="00246F6F"/>
    <w:rsid w:val="002478A3"/>
    <w:rsid w:val="00247FC7"/>
    <w:rsid w:val="002501EF"/>
    <w:rsid w:val="00250210"/>
    <w:rsid w:val="0025073C"/>
    <w:rsid w:val="002509BE"/>
    <w:rsid w:val="00250B05"/>
    <w:rsid w:val="0025133C"/>
    <w:rsid w:val="002513A4"/>
    <w:rsid w:val="00251BCC"/>
    <w:rsid w:val="00252220"/>
    <w:rsid w:val="002523FC"/>
    <w:rsid w:val="0025273C"/>
    <w:rsid w:val="002528E0"/>
    <w:rsid w:val="00252AF8"/>
    <w:rsid w:val="00252CFA"/>
    <w:rsid w:val="002535D3"/>
    <w:rsid w:val="002539B3"/>
    <w:rsid w:val="00253B75"/>
    <w:rsid w:val="00253BC5"/>
    <w:rsid w:val="00254651"/>
    <w:rsid w:val="00254785"/>
    <w:rsid w:val="00254E6F"/>
    <w:rsid w:val="00254FA4"/>
    <w:rsid w:val="002550E4"/>
    <w:rsid w:val="00255850"/>
    <w:rsid w:val="00256076"/>
    <w:rsid w:val="00256BD8"/>
    <w:rsid w:val="00256F50"/>
    <w:rsid w:val="002572DB"/>
    <w:rsid w:val="0025732D"/>
    <w:rsid w:val="002578B8"/>
    <w:rsid w:val="00260966"/>
    <w:rsid w:val="00260EEC"/>
    <w:rsid w:val="002615C8"/>
    <w:rsid w:val="0026188F"/>
    <w:rsid w:val="002620D7"/>
    <w:rsid w:val="00262418"/>
    <w:rsid w:val="0026335D"/>
    <w:rsid w:val="002634E8"/>
    <w:rsid w:val="00263D3D"/>
    <w:rsid w:val="00263E6B"/>
    <w:rsid w:val="00263EFD"/>
    <w:rsid w:val="002640A9"/>
    <w:rsid w:val="002646C2"/>
    <w:rsid w:val="00264C47"/>
    <w:rsid w:val="00265C8A"/>
    <w:rsid w:val="00266046"/>
    <w:rsid w:val="002660EB"/>
    <w:rsid w:val="0026618D"/>
    <w:rsid w:val="002662B8"/>
    <w:rsid w:val="002666D5"/>
    <w:rsid w:val="00266BB5"/>
    <w:rsid w:val="00266F04"/>
    <w:rsid w:val="0026708C"/>
    <w:rsid w:val="002672BC"/>
    <w:rsid w:val="002673E4"/>
    <w:rsid w:val="002678D1"/>
    <w:rsid w:val="002700E1"/>
    <w:rsid w:val="00270218"/>
    <w:rsid w:val="00270373"/>
    <w:rsid w:val="002703DC"/>
    <w:rsid w:val="002706E2"/>
    <w:rsid w:val="00270852"/>
    <w:rsid w:val="002717A5"/>
    <w:rsid w:val="00271849"/>
    <w:rsid w:val="00271FF2"/>
    <w:rsid w:val="0027224F"/>
    <w:rsid w:val="00272CB9"/>
    <w:rsid w:val="00272E4F"/>
    <w:rsid w:val="00273D10"/>
    <w:rsid w:val="00273D89"/>
    <w:rsid w:val="00273EBC"/>
    <w:rsid w:val="002745C4"/>
    <w:rsid w:val="00274A1A"/>
    <w:rsid w:val="00274F1F"/>
    <w:rsid w:val="00275937"/>
    <w:rsid w:val="00275DAA"/>
    <w:rsid w:val="0027636F"/>
    <w:rsid w:val="00276C28"/>
    <w:rsid w:val="00276F24"/>
    <w:rsid w:val="0027714E"/>
    <w:rsid w:val="002772CC"/>
    <w:rsid w:val="00277324"/>
    <w:rsid w:val="002773AE"/>
    <w:rsid w:val="002779D2"/>
    <w:rsid w:val="00277A80"/>
    <w:rsid w:val="002807F7"/>
    <w:rsid w:val="00280DCD"/>
    <w:rsid w:val="00280E07"/>
    <w:rsid w:val="00281101"/>
    <w:rsid w:val="00281A35"/>
    <w:rsid w:val="00281D3D"/>
    <w:rsid w:val="00281DEA"/>
    <w:rsid w:val="00281F6E"/>
    <w:rsid w:val="00281F85"/>
    <w:rsid w:val="00282107"/>
    <w:rsid w:val="0028294F"/>
    <w:rsid w:val="00282C20"/>
    <w:rsid w:val="002836DD"/>
    <w:rsid w:val="00283EC7"/>
    <w:rsid w:val="00283EE8"/>
    <w:rsid w:val="0028409B"/>
    <w:rsid w:val="002845B7"/>
    <w:rsid w:val="00284895"/>
    <w:rsid w:val="00284DB8"/>
    <w:rsid w:val="00284DE6"/>
    <w:rsid w:val="00285328"/>
    <w:rsid w:val="00285508"/>
    <w:rsid w:val="002859F2"/>
    <w:rsid w:val="00285D3B"/>
    <w:rsid w:val="00285E15"/>
    <w:rsid w:val="002862D5"/>
    <w:rsid w:val="002862F9"/>
    <w:rsid w:val="00286691"/>
    <w:rsid w:val="0028692B"/>
    <w:rsid w:val="00286C7B"/>
    <w:rsid w:val="002873D5"/>
    <w:rsid w:val="002874ED"/>
    <w:rsid w:val="0028768C"/>
    <w:rsid w:val="002879A3"/>
    <w:rsid w:val="00287ABB"/>
    <w:rsid w:val="00287B41"/>
    <w:rsid w:val="00290126"/>
    <w:rsid w:val="002901D5"/>
    <w:rsid w:val="0029029F"/>
    <w:rsid w:val="0029078E"/>
    <w:rsid w:val="00290974"/>
    <w:rsid w:val="0029144C"/>
    <w:rsid w:val="0029189B"/>
    <w:rsid w:val="00291DE5"/>
    <w:rsid w:val="0029249C"/>
    <w:rsid w:val="002925E3"/>
    <w:rsid w:val="00292D6A"/>
    <w:rsid w:val="002937D4"/>
    <w:rsid w:val="002939EC"/>
    <w:rsid w:val="00293BC9"/>
    <w:rsid w:val="0029493B"/>
    <w:rsid w:val="00294FAF"/>
    <w:rsid w:val="00295546"/>
    <w:rsid w:val="0029567B"/>
    <w:rsid w:val="002956C3"/>
    <w:rsid w:val="00295FB5"/>
    <w:rsid w:val="0029638D"/>
    <w:rsid w:val="0029674C"/>
    <w:rsid w:val="0029676B"/>
    <w:rsid w:val="00296840"/>
    <w:rsid w:val="00296ABA"/>
    <w:rsid w:val="0029721A"/>
    <w:rsid w:val="002976AE"/>
    <w:rsid w:val="00297707"/>
    <w:rsid w:val="00297B63"/>
    <w:rsid w:val="00297C1B"/>
    <w:rsid w:val="00297E5E"/>
    <w:rsid w:val="00297F4E"/>
    <w:rsid w:val="00297F8C"/>
    <w:rsid w:val="002A0034"/>
    <w:rsid w:val="002A0875"/>
    <w:rsid w:val="002A0E93"/>
    <w:rsid w:val="002A146B"/>
    <w:rsid w:val="002A1C34"/>
    <w:rsid w:val="002A2103"/>
    <w:rsid w:val="002A2106"/>
    <w:rsid w:val="002A2168"/>
    <w:rsid w:val="002A24BE"/>
    <w:rsid w:val="002A2D0C"/>
    <w:rsid w:val="002A2DC6"/>
    <w:rsid w:val="002A3499"/>
    <w:rsid w:val="002A450D"/>
    <w:rsid w:val="002A4565"/>
    <w:rsid w:val="002A4970"/>
    <w:rsid w:val="002A4A3E"/>
    <w:rsid w:val="002A50FE"/>
    <w:rsid w:val="002A53B6"/>
    <w:rsid w:val="002A583F"/>
    <w:rsid w:val="002A6027"/>
    <w:rsid w:val="002A6060"/>
    <w:rsid w:val="002A6086"/>
    <w:rsid w:val="002A6463"/>
    <w:rsid w:val="002A6952"/>
    <w:rsid w:val="002A6958"/>
    <w:rsid w:val="002A6E58"/>
    <w:rsid w:val="002A71C0"/>
    <w:rsid w:val="002A7328"/>
    <w:rsid w:val="002A7688"/>
    <w:rsid w:val="002A7990"/>
    <w:rsid w:val="002A79EC"/>
    <w:rsid w:val="002A7B64"/>
    <w:rsid w:val="002B0381"/>
    <w:rsid w:val="002B0604"/>
    <w:rsid w:val="002B071E"/>
    <w:rsid w:val="002B0C96"/>
    <w:rsid w:val="002B0FD7"/>
    <w:rsid w:val="002B14D6"/>
    <w:rsid w:val="002B1581"/>
    <w:rsid w:val="002B1649"/>
    <w:rsid w:val="002B1AF7"/>
    <w:rsid w:val="002B1BB1"/>
    <w:rsid w:val="002B1C6F"/>
    <w:rsid w:val="002B2681"/>
    <w:rsid w:val="002B2924"/>
    <w:rsid w:val="002B294B"/>
    <w:rsid w:val="002B2D1A"/>
    <w:rsid w:val="002B3506"/>
    <w:rsid w:val="002B3600"/>
    <w:rsid w:val="002B3D1A"/>
    <w:rsid w:val="002B415F"/>
    <w:rsid w:val="002B4660"/>
    <w:rsid w:val="002B490C"/>
    <w:rsid w:val="002B4C7F"/>
    <w:rsid w:val="002B5300"/>
    <w:rsid w:val="002B55CE"/>
    <w:rsid w:val="002B5A3E"/>
    <w:rsid w:val="002B5B44"/>
    <w:rsid w:val="002B5F80"/>
    <w:rsid w:val="002B600C"/>
    <w:rsid w:val="002B6110"/>
    <w:rsid w:val="002B6122"/>
    <w:rsid w:val="002B6522"/>
    <w:rsid w:val="002B6935"/>
    <w:rsid w:val="002B6C1E"/>
    <w:rsid w:val="002B6E91"/>
    <w:rsid w:val="002B6F8F"/>
    <w:rsid w:val="002B7406"/>
    <w:rsid w:val="002B7839"/>
    <w:rsid w:val="002C00F0"/>
    <w:rsid w:val="002C02FC"/>
    <w:rsid w:val="002C05DF"/>
    <w:rsid w:val="002C061B"/>
    <w:rsid w:val="002C12AC"/>
    <w:rsid w:val="002C1646"/>
    <w:rsid w:val="002C1968"/>
    <w:rsid w:val="002C1C3F"/>
    <w:rsid w:val="002C278D"/>
    <w:rsid w:val="002C37A5"/>
    <w:rsid w:val="002C3C1C"/>
    <w:rsid w:val="002C3F00"/>
    <w:rsid w:val="002C4476"/>
    <w:rsid w:val="002C44FA"/>
    <w:rsid w:val="002C4B1F"/>
    <w:rsid w:val="002C4CC3"/>
    <w:rsid w:val="002C4E33"/>
    <w:rsid w:val="002C50C0"/>
    <w:rsid w:val="002C548D"/>
    <w:rsid w:val="002C5728"/>
    <w:rsid w:val="002C58A6"/>
    <w:rsid w:val="002C63A1"/>
    <w:rsid w:val="002C67C8"/>
    <w:rsid w:val="002C67CF"/>
    <w:rsid w:val="002C6928"/>
    <w:rsid w:val="002C7050"/>
    <w:rsid w:val="002C709D"/>
    <w:rsid w:val="002C7804"/>
    <w:rsid w:val="002C782F"/>
    <w:rsid w:val="002C7945"/>
    <w:rsid w:val="002D01CE"/>
    <w:rsid w:val="002D06DD"/>
    <w:rsid w:val="002D0847"/>
    <w:rsid w:val="002D0E8A"/>
    <w:rsid w:val="002D10FE"/>
    <w:rsid w:val="002D1357"/>
    <w:rsid w:val="002D1587"/>
    <w:rsid w:val="002D1646"/>
    <w:rsid w:val="002D165F"/>
    <w:rsid w:val="002D1743"/>
    <w:rsid w:val="002D1A9F"/>
    <w:rsid w:val="002D1C9A"/>
    <w:rsid w:val="002D1D4C"/>
    <w:rsid w:val="002D1E95"/>
    <w:rsid w:val="002D27BD"/>
    <w:rsid w:val="002D27C3"/>
    <w:rsid w:val="002D27CA"/>
    <w:rsid w:val="002D28EC"/>
    <w:rsid w:val="002D2A3D"/>
    <w:rsid w:val="002D2EE4"/>
    <w:rsid w:val="002D3234"/>
    <w:rsid w:val="002D34B2"/>
    <w:rsid w:val="002D3521"/>
    <w:rsid w:val="002D3838"/>
    <w:rsid w:val="002D3F8C"/>
    <w:rsid w:val="002D4C31"/>
    <w:rsid w:val="002D4D04"/>
    <w:rsid w:val="002D4D24"/>
    <w:rsid w:val="002D4FC9"/>
    <w:rsid w:val="002D5C15"/>
    <w:rsid w:val="002D5D9F"/>
    <w:rsid w:val="002D6090"/>
    <w:rsid w:val="002D6251"/>
    <w:rsid w:val="002D678C"/>
    <w:rsid w:val="002D6A28"/>
    <w:rsid w:val="002D6B40"/>
    <w:rsid w:val="002D6D83"/>
    <w:rsid w:val="002D7195"/>
    <w:rsid w:val="002D7355"/>
    <w:rsid w:val="002D74FB"/>
    <w:rsid w:val="002D7510"/>
    <w:rsid w:val="002D770C"/>
    <w:rsid w:val="002D7764"/>
    <w:rsid w:val="002D79A1"/>
    <w:rsid w:val="002D7BE0"/>
    <w:rsid w:val="002D7BEC"/>
    <w:rsid w:val="002E0424"/>
    <w:rsid w:val="002E0577"/>
    <w:rsid w:val="002E144D"/>
    <w:rsid w:val="002E1A06"/>
    <w:rsid w:val="002E2E3C"/>
    <w:rsid w:val="002E2ECB"/>
    <w:rsid w:val="002E2EE4"/>
    <w:rsid w:val="002E3294"/>
    <w:rsid w:val="002E331D"/>
    <w:rsid w:val="002E367A"/>
    <w:rsid w:val="002E38EB"/>
    <w:rsid w:val="002E3CC4"/>
    <w:rsid w:val="002E3DC6"/>
    <w:rsid w:val="002E3FAF"/>
    <w:rsid w:val="002E41F3"/>
    <w:rsid w:val="002E4323"/>
    <w:rsid w:val="002E4694"/>
    <w:rsid w:val="002E4F1A"/>
    <w:rsid w:val="002E4F59"/>
    <w:rsid w:val="002E4F66"/>
    <w:rsid w:val="002E623B"/>
    <w:rsid w:val="002E6258"/>
    <w:rsid w:val="002E62BE"/>
    <w:rsid w:val="002E62D4"/>
    <w:rsid w:val="002E63E2"/>
    <w:rsid w:val="002E7650"/>
    <w:rsid w:val="002E7CDF"/>
    <w:rsid w:val="002F04CB"/>
    <w:rsid w:val="002F0C62"/>
    <w:rsid w:val="002F134C"/>
    <w:rsid w:val="002F1442"/>
    <w:rsid w:val="002F17BC"/>
    <w:rsid w:val="002F1DB3"/>
    <w:rsid w:val="002F1E3F"/>
    <w:rsid w:val="002F2051"/>
    <w:rsid w:val="002F20F9"/>
    <w:rsid w:val="002F21D0"/>
    <w:rsid w:val="002F250E"/>
    <w:rsid w:val="002F2948"/>
    <w:rsid w:val="002F2950"/>
    <w:rsid w:val="002F3359"/>
    <w:rsid w:val="002F3453"/>
    <w:rsid w:val="002F3592"/>
    <w:rsid w:val="002F38B7"/>
    <w:rsid w:val="002F3B40"/>
    <w:rsid w:val="002F3E1C"/>
    <w:rsid w:val="002F3ECE"/>
    <w:rsid w:val="002F41CB"/>
    <w:rsid w:val="002F45B7"/>
    <w:rsid w:val="002F45DB"/>
    <w:rsid w:val="002F469F"/>
    <w:rsid w:val="002F535D"/>
    <w:rsid w:val="002F53BB"/>
    <w:rsid w:val="002F53E6"/>
    <w:rsid w:val="002F54AC"/>
    <w:rsid w:val="002F5686"/>
    <w:rsid w:val="002F5E6F"/>
    <w:rsid w:val="002F5FBB"/>
    <w:rsid w:val="002F62CD"/>
    <w:rsid w:val="002F676A"/>
    <w:rsid w:val="002F69F4"/>
    <w:rsid w:val="002F6A59"/>
    <w:rsid w:val="002F6D2D"/>
    <w:rsid w:val="002F7139"/>
    <w:rsid w:val="002F7308"/>
    <w:rsid w:val="002F799A"/>
    <w:rsid w:val="002F7D2C"/>
    <w:rsid w:val="002F7D31"/>
    <w:rsid w:val="002F7D3B"/>
    <w:rsid w:val="00300283"/>
    <w:rsid w:val="003005B8"/>
    <w:rsid w:val="0030066A"/>
    <w:rsid w:val="003007A4"/>
    <w:rsid w:val="00300A09"/>
    <w:rsid w:val="00301043"/>
    <w:rsid w:val="0030135C"/>
    <w:rsid w:val="0030155E"/>
    <w:rsid w:val="00301F00"/>
    <w:rsid w:val="003022D6"/>
    <w:rsid w:val="0030243A"/>
    <w:rsid w:val="00302954"/>
    <w:rsid w:val="00302AAC"/>
    <w:rsid w:val="00302CFB"/>
    <w:rsid w:val="00302E42"/>
    <w:rsid w:val="00302EC5"/>
    <w:rsid w:val="00302F3D"/>
    <w:rsid w:val="003033BE"/>
    <w:rsid w:val="0030345A"/>
    <w:rsid w:val="0030397C"/>
    <w:rsid w:val="003039CC"/>
    <w:rsid w:val="003042B2"/>
    <w:rsid w:val="0030446D"/>
    <w:rsid w:val="00304EE0"/>
    <w:rsid w:val="003055D2"/>
    <w:rsid w:val="0030573E"/>
    <w:rsid w:val="0030597F"/>
    <w:rsid w:val="00305B80"/>
    <w:rsid w:val="003060E7"/>
    <w:rsid w:val="003069B9"/>
    <w:rsid w:val="0030735D"/>
    <w:rsid w:val="0030798E"/>
    <w:rsid w:val="0031017B"/>
    <w:rsid w:val="00310660"/>
    <w:rsid w:val="0031125D"/>
    <w:rsid w:val="00311576"/>
    <w:rsid w:val="003115BF"/>
    <w:rsid w:val="00311853"/>
    <w:rsid w:val="00311B4D"/>
    <w:rsid w:val="00312F7E"/>
    <w:rsid w:val="003139FE"/>
    <w:rsid w:val="00313AD1"/>
    <w:rsid w:val="00314048"/>
    <w:rsid w:val="00314286"/>
    <w:rsid w:val="00314697"/>
    <w:rsid w:val="00314740"/>
    <w:rsid w:val="0031491F"/>
    <w:rsid w:val="00314972"/>
    <w:rsid w:val="003149CC"/>
    <w:rsid w:val="00314A28"/>
    <w:rsid w:val="00314CFA"/>
    <w:rsid w:val="00314CFE"/>
    <w:rsid w:val="00314D3B"/>
    <w:rsid w:val="0031509E"/>
    <w:rsid w:val="00315440"/>
    <w:rsid w:val="003155A1"/>
    <w:rsid w:val="0031566B"/>
    <w:rsid w:val="00315B25"/>
    <w:rsid w:val="00315EA4"/>
    <w:rsid w:val="00316874"/>
    <w:rsid w:val="00317088"/>
    <w:rsid w:val="00317667"/>
    <w:rsid w:val="0031789A"/>
    <w:rsid w:val="00317C1E"/>
    <w:rsid w:val="00317CE6"/>
    <w:rsid w:val="00317D2B"/>
    <w:rsid w:val="003208D6"/>
    <w:rsid w:val="00320D84"/>
    <w:rsid w:val="00321011"/>
    <w:rsid w:val="00321942"/>
    <w:rsid w:val="00321ACA"/>
    <w:rsid w:val="0032216B"/>
    <w:rsid w:val="0032226F"/>
    <w:rsid w:val="00322379"/>
    <w:rsid w:val="00322672"/>
    <w:rsid w:val="00322AB5"/>
    <w:rsid w:val="00322FE1"/>
    <w:rsid w:val="00323414"/>
    <w:rsid w:val="00323659"/>
    <w:rsid w:val="0032373F"/>
    <w:rsid w:val="00323A7D"/>
    <w:rsid w:val="003240FE"/>
    <w:rsid w:val="003248C8"/>
    <w:rsid w:val="00324A6B"/>
    <w:rsid w:val="00324D5F"/>
    <w:rsid w:val="00324DD2"/>
    <w:rsid w:val="00325506"/>
    <w:rsid w:val="00325AF9"/>
    <w:rsid w:val="00325B7F"/>
    <w:rsid w:val="00325D28"/>
    <w:rsid w:val="00325D60"/>
    <w:rsid w:val="00325F78"/>
    <w:rsid w:val="00326106"/>
    <w:rsid w:val="00326DB4"/>
    <w:rsid w:val="0032702A"/>
    <w:rsid w:val="00327058"/>
    <w:rsid w:val="003272EC"/>
    <w:rsid w:val="00327631"/>
    <w:rsid w:val="003279AB"/>
    <w:rsid w:val="00327F19"/>
    <w:rsid w:val="003301AB"/>
    <w:rsid w:val="003302D6"/>
    <w:rsid w:val="00330964"/>
    <w:rsid w:val="00330F5D"/>
    <w:rsid w:val="0033107B"/>
    <w:rsid w:val="003310F5"/>
    <w:rsid w:val="003314F0"/>
    <w:rsid w:val="00331DB6"/>
    <w:rsid w:val="00331EF1"/>
    <w:rsid w:val="00331F8B"/>
    <w:rsid w:val="00332032"/>
    <w:rsid w:val="00332212"/>
    <w:rsid w:val="0033229D"/>
    <w:rsid w:val="00332A11"/>
    <w:rsid w:val="00332DEA"/>
    <w:rsid w:val="003333E4"/>
    <w:rsid w:val="00333567"/>
    <w:rsid w:val="003344F0"/>
    <w:rsid w:val="00335252"/>
    <w:rsid w:val="00335495"/>
    <w:rsid w:val="0033558B"/>
    <w:rsid w:val="00335625"/>
    <w:rsid w:val="0033589A"/>
    <w:rsid w:val="00335A58"/>
    <w:rsid w:val="0033676D"/>
    <w:rsid w:val="0033693C"/>
    <w:rsid w:val="00336B0D"/>
    <w:rsid w:val="00336BD4"/>
    <w:rsid w:val="00337360"/>
    <w:rsid w:val="003376E7"/>
    <w:rsid w:val="00337CDC"/>
    <w:rsid w:val="00337DAA"/>
    <w:rsid w:val="003402C9"/>
    <w:rsid w:val="003406D6"/>
    <w:rsid w:val="00340AAA"/>
    <w:rsid w:val="00340F19"/>
    <w:rsid w:val="003414FE"/>
    <w:rsid w:val="0034191E"/>
    <w:rsid w:val="00341D64"/>
    <w:rsid w:val="00342126"/>
    <w:rsid w:val="003422E0"/>
    <w:rsid w:val="00342988"/>
    <w:rsid w:val="00342F3A"/>
    <w:rsid w:val="0034337C"/>
    <w:rsid w:val="003433A7"/>
    <w:rsid w:val="003433C1"/>
    <w:rsid w:val="00343527"/>
    <w:rsid w:val="00343755"/>
    <w:rsid w:val="00343F8F"/>
    <w:rsid w:val="003445B1"/>
    <w:rsid w:val="003445EA"/>
    <w:rsid w:val="00344A5D"/>
    <w:rsid w:val="00344B56"/>
    <w:rsid w:val="00344C19"/>
    <w:rsid w:val="00344D8F"/>
    <w:rsid w:val="00345220"/>
    <w:rsid w:val="0034549A"/>
    <w:rsid w:val="003461E4"/>
    <w:rsid w:val="00346A40"/>
    <w:rsid w:val="00346A51"/>
    <w:rsid w:val="003470DD"/>
    <w:rsid w:val="0034780E"/>
    <w:rsid w:val="00347D74"/>
    <w:rsid w:val="0035003C"/>
    <w:rsid w:val="0035037D"/>
    <w:rsid w:val="00350651"/>
    <w:rsid w:val="0035073E"/>
    <w:rsid w:val="00350F80"/>
    <w:rsid w:val="0035103A"/>
    <w:rsid w:val="00351793"/>
    <w:rsid w:val="00351F05"/>
    <w:rsid w:val="0035212D"/>
    <w:rsid w:val="0035266F"/>
    <w:rsid w:val="0035277A"/>
    <w:rsid w:val="0035279D"/>
    <w:rsid w:val="00352BDF"/>
    <w:rsid w:val="00353368"/>
    <w:rsid w:val="003537ED"/>
    <w:rsid w:val="0035383D"/>
    <w:rsid w:val="00353963"/>
    <w:rsid w:val="00353B1F"/>
    <w:rsid w:val="00353D19"/>
    <w:rsid w:val="003542E6"/>
    <w:rsid w:val="0035431C"/>
    <w:rsid w:val="00354755"/>
    <w:rsid w:val="00354A09"/>
    <w:rsid w:val="00354A2F"/>
    <w:rsid w:val="00354C68"/>
    <w:rsid w:val="00354C6B"/>
    <w:rsid w:val="003557A2"/>
    <w:rsid w:val="0035582B"/>
    <w:rsid w:val="00356725"/>
    <w:rsid w:val="00356F49"/>
    <w:rsid w:val="00357652"/>
    <w:rsid w:val="0035780D"/>
    <w:rsid w:val="00357811"/>
    <w:rsid w:val="00357AB1"/>
    <w:rsid w:val="00357D9A"/>
    <w:rsid w:val="00357F89"/>
    <w:rsid w:val="0036080A"/>
    <w:rsid w:val="00360D8C"/>
    <w:rsid w:val="00361050"/>
    <w:rsid w:val="0036112D"/>
    <w:rsid w:val="00361160"/>
    <w:rsid w:val="00361217"/>
    <w:rsid w:val="00361549"/>
    <w:rsid w:val="003616F7"/>
    <w:rsid w:val="00361AD5"/>
    <w:rsid w:val="00361D3B"/>
    <w:rsid w:val="00361E5D"/>
    <w:rsid w:val="00362A51"/>
    <w:rsid w:val="00362CB6"/>
    <w:rsid w:val="00362E62"/>
    <w:rsid w:val="00362F36"/>
    <w:rsid w:val="003632F3"/>
    <w:rsid w:val="00363A2F"/>
    <w:rsid w:val="00363C06"/>
    <w:rsid w:val="00363C74"/>
    <w:rsid w:val="00363EF1"/>
    <w:rsid w:val="00364145"/>
    <w:rsid w:val="003644BD"/>
    <w:rsid w:val="003647B5"/>
    <w:rsid w:val="003648FE"/>
    <w:rsid w:val="00364A5F"/>
    <w:rsid w:val="00364BA3"/>
    <w:rsid w:val="00364D7B"/>
    <w:rsid w:val="0036544E"/>
    <w:rsid w:val="003659D8"/>
    <w:rsid w:val="00365ECC"/>
    <w:rsid w:val="00366258"/>
    <w:rsid w:val="00366663"/>
    <w:rsid w:val="0036694A"/>
    <w:rsid w:val="00366A98"/>
    <w:rsid w:val="00366BDD"/>
    <w:rsid w:val="00366C3C"/>
    <w:rsid w:val="00366F6D"/>
    <w:rsid w:val="003670B9"/>
    <w:rsid w:val="003674BB"/>
    <w:rsid w:val="00367A26"/>
    <w:rsid w:val="00367F2D"/>
    <w:rsid w:val="003709DE"/>
    <w:rsid w:val="00370B01"/>
    <w:rsid w:val="00370B21"/>
    <w:rsid w:val="00370E91"/>
    <w:rsid w:val="0037115D"/>
    <w:rsid w:val="00371591"/>
    <w:rsid w:val="00371C94"/>
    <w:rsid w:val="00371DD8"/>
    <w:rsid w:val="00371E88"/>
    <w:rsid w:val="00372236"/>
    <w:rsid w:val="003723D1"/>
    <w:rsid w:val="00372BAA"/>
    <w:rsid w:val="00372CBC"/>
    <w:rsid w:val="003730E0"/>
    <w:rsid w:val="0037363C"/>
    <w:rsid w:val="0037383D"/>
    <w:rsid w:val="0037394E"/>
    <w:rsid w:val="00374226"/>
    <w:rsid w:val="003742C8"/>
    <w:rsid w:val="0037447E"/>
    <w:rsid w:val="0037453F"/>
    <w:rsid w:val="00374A11"/>
    <w:rsid w:val="00374A51"/>
    <w:rsid w:val="00374B47"/>
    <w:rsid w:val="00375557"/>
    <w:rsid w:val="00375A62"/>
    <w:rsid w:val="00376031"/>
    <w:rsid w:val="003765AC"/>
    <w:rsid w:val="00376618"/>
    <w:rsid w:val="003768F6"/>
    <w:rsid w:val="003769AB"/>
    <w:rsid w:val="00377028"/>
    <w:rsid w:val="0037705A"/>
    <w:rsid w:val="00377170"/>
    <w:rsid w:val="003772D4"/>
    <w:rsid w:val="003778CB"/>
    <w:rsid w:val="00377C0D"/>
    <w:rsid w:val="00377D57"/>
    <w:rsid w:val="003802E3"/>
    <w:rsid w:val="0038103F"/>
    <w:rsid w:val="00381166"/>
    <w:rsid w:val="00381453"/>
    <w:rsid w:val="00381455"/>
    <w:rsid w:val="003817A7"/>
    <w:rsid w:val="00381834"/>
    <w:rsid w:val="00381B6D"/>
    <w:rsid w:val="0038306B"/>
    <w:rsid w:val="00383152"/>
    <w:rsid w:val="00383694"/>
    <w:rsid w:val="0038393C"/>
    <w:rsid w:val="003841F0"/>
    <w:rsid w:val="0038441B"/>
    <w:rsid w:val="00384B07"/>
    <w:rsid w:val="00384C0D"/>
    <w:rsid w:val="00384C39"/>
    <w:rsid w:val="00385398"/>
    <w:rsid w:val="00385B63"/>
    <w:rsid w:val="00385E44"/>
    <w:rsid w:val="003863C2"/>
    <w:rsid w:val="00386BC0"/>
    <w:rsid w:val="00386E41"/>
    <w:rsid w:val="00386E92"/>
    <w:rsid w:val="00387135"/>
    <w:rsid w:val="0038748F"/>
    <w:rsid w:val="00387608"/>
    <w:rsid w:val="003879A0"/>
    <w:rsid w:val="00387D8A"/>
    <w:rsid w:val="00387E12"/>
    <w:rsid w:val="003900B6"/>
    <w:rsid w:val="0039015C"/>
    <w:rsid w:val="00390AB4"/>
    <w:rsid w:val="00390ACB"/>
    <w:rsid w:val="00390BEE"/>
    <w:rsid w:val="00390C2F"/>
    <w:rsid w:val="00390D8A"/>
    <w:rsid w:val="00390D96"/>
    <w:rsid w:val="00391AEE"/>
    <w:rsid w:val="00391CDE"/>
    <w:rsid w:val="00391FF3"/>
    <w:rsid w:val="00392168"/>
    <w:rsid w:val="0039225B"/>
    <w:rsid w:val="0039248B"/>
    <w:rsid w:val="00392528"/>
    <w:rsid w:val="00392F3C"/>
    <w:rsid w:val="003936CA"/>
    <w:rsid w:val="0039388B"/>
    <w:rsid w:val="00393D1A"/>
    <w:rsid w:val="0039424F"/>
    <w:rsid w:val="00394CC6"/>
    <w:rsid w:val="0039512C"/>
    <w:rsid w:val="00395A64"/>
    <w:rsid w:val="00395F9E"/>
    <w:rsid w:val="003964DA"/>
    <w:rsid w:val="003969A4"/>
    <w:rsid w:val="003969F1"/>
    <w:rsid w:val="00396C30"/>
    <w:rsid w:val="0039752D"/>
    <w:rsid w:val="003975D2"/>
    <w:rsid w:val="00397600"/>
    <w:rsid w:val="00397D14"/>
    <w:rsid w:val="003A015E"/>
    <w:rsid w:val="003A0204"/>
    <w:rsid w:val="003A075E"/>
    <w:rsid w:val="003A0BB1"/>
    <w:rsid w:val="003A0E59"/>
    <w:rsid w:val="003A19B5"/>
    <w:rsid w:val="003A1C48"/>
    <w:rsid w:val="003A2024"/>
    <w:rsid w:val="003A3AA1"/>
    <w:rsid w:val="003A3B21"/>
    <w:rsid w:val="003A3D2B"/>
    <w:rsid w:val="003A4042"/>
    <w:rsid w:val="003A41CF"/>
    <w:rsid w:val="003A447E"/>
    <w:rsid w:val="003A4EE4"/>
    <w:rsid w:val="003A54DE"/>
    <w:rsid w:val="003A5938"/>
    <w:rsid w:val="003A64DA"/>
    <w:rsid w:val="003A6E9B"/>
    <w:rsid w:val="003A6F4B"/>
    <w:rsid w:val="003A72B3"/>
    <w:rsid w:val="003A7774"/>
    <w:rsid w:val="003A77FA"/>
    <w:rsid w:val="003A78A6"/>
    <w:rsid w:val="003A790D"/>
    <w:rsid w:val="003B05EA"/>
    <w:rsid w:val="003B0A5E"/>
    <w:rsid w:val="003B0E0F"/>
    <w:rsid w:val="003B115E"/>
    <w:rsid w:val="003B131D"/>
    <w:rsid w:val="003B14B6"/>
    <w:rsid w:val="003B1645"/>
    <w:rsid w:val="003B2557"/>
    <w:rsid w:val="003B2CF3"/>
    <w:rsid w:val="003B2F1F"/>
    <w:rsid w:val="003B339A"/>
    <w:rsid w:val="003B38EF"/>
    <w:rsid w:val="003B4307"/>
    <w:rsid w:val="003B49CA"/>
    <w:rsid w:val="003B4A78"/>
    <w:rsid w:val="003B4B1F"/>
    <w:rsid w:val="003B4D22"/>
    <w:rsid w:val="003B5054"/>
    <w:rsid w:val="003B51DF"/>
    <w:rsid w:val="003B52BA"/>
    <w:rsid w:val="003B53FF"/>
    <w:rsid w:val="003B5E27"/>
    <w:rsid w:val="003B5FA2"/>
    <w:rsid w:val="003B6155"/>
    <w:rsid w:val="003B61A4"/>
    <w:rsid w:val="003B634E"/>
    <w:rsid w:val="003B6426"/>
    <w:rsid w:val="003B65C8"/>
    <w:rsid w:val="003B65FB"/>
    <w:rsid w:val="003B6C91"/>
    <w:rsid w:val="003B734D"/>
    <w:rsid w:val="003B784E"/>
    <w:rsid w:val="003B7938"/>
    <w:rsid w:val="003B7969"/>
    <w:rsid w:val="003B7AFF"/>
    <w:rsid w:val="003B7C0A"/>
    <w:rsid w:val="003B7C67"/>
    <w:rsid w:val="003B7F5E"/>
    <w:rsid w:val="003C011C"/>
    <w:rsid w:val="003C03BE"/>
    <w:rsid w:val="003C0524"/>
    <w:rsid w:val="003C0803"/>
    <w:rsid w:val="003C0A73"/>
    <w:rsid w:val="003C0D67"/>
    <w:rsid w:val="003C0FE4"/>
    <w:rsid w:val="003C11A1"/>
    <w:rsid w:val="003C11A4"/>
    <w:rsid w:val="003C14F8"/>
    <w:rsid w:val="003C153A"/>
    <w:rsid w:val="003C1858"/>
    <w:rsid w:val="003C1DF0"/>
    <w:rsid w:val="003C236D"/>
    <w:rsid w:val="003C2CD1"/>
    <w:rsid w:val="003C340A"/>
    <w:rsid w:val="003C3501"/>
    <w:rsid w:val="003C36D9"/>
    <w:rsid w:val="003C39EA"/>
    <w:rsid w:val="003C3AEC"/>
    <w:rsid w:val="003C41B7"/>
    <w:rsid w:val="003C43B8"/>
    <w:rsid w:val="003C45DE"/>
    <w:rsid w:val="003C4AA8"/>
    <w:rsid w:val="003C5331"/>
    <w:rsid w:val="003C58C3"/>
    <w:rsid w:val="003C5B15"/>
    <w:rsid w:val="003C6828"/>
    <w:rsid w:val="003C68FE"/>
    <w:rsid w:val="003C6BE3"/>
    <w:rsid w:val="003C7562"/>
    <w:rsid w:val="003C75CA"/>
    <w:rsid w:val="003C780F"/>
    <w:rsid w:val="003C7AE7"/>
    <w:rsid w:val="003D0417"/>
    <w:rsid w:val="003D06CE"/>
    <w:rsid w:val="003D08DA"/>
    <w:rsid w:val="003D08F0"/>
    <w:rsid w:val="003D0973"/>
    <w:rsid w:val="003D17DE"/>
    <w:rsid w:val="003D1CE0"/>
    <w:rsid w:val="003D2035"/>
    <w:rsid w:val="003D2066"/>
    <w:rsid w:val="003D281B"/>
    <w:rsid w:val="003D283C"/>
    <w:rsid w:val="003D2841"/>
    <w:rsid w:val="003D293E"/>
    <w:rsid w:val="003D2F88"/>
    <w:rsid w:val="003D3051"/>
    <w:rsid w:val="003D330B"/>
    <w:rsid w:val="003D36CF"/>
    <w:rsid w:val="003D391C"/>
    <w:rsid w:val="003D3F08"/>
    <w:rsid w:val="003D3F68"/>
    <w:rsid w:val="003D429B"/>
    <w:rsid w:val="003D4618"/>
    <w:rsid w:val="003D461C"/>
    <w:rsid w:val="003D4763"/>
    <w:rsid w:val="003D4D10"/>
    <w:rsid w:val="003D4D1A"/>
    <w:rsid w:val="003D5760"/>
    <w:rsid w:val="003D5827"/>
    <w:rsid w:val="003D59AE"/>
    <w:rsid w:val="003D5A4C"/>
    <w:rsid w:val="003D5B4F"/>
    <w:rsid w:val="003D6360"/>
    <w:rsid w:val="003D66BB"/>
    <w:rsid w:val="003D6A35"/>
    <w:rsid w:val="003D70F7"/>
    <w:rsid w:val="003D7286"/>
    <w:rsid w:val="003D7680"/>
    <w:rsid w:val="003D7A3C"/>
    <w:rsid w:val="003D7CB9"/>
    <w:rsid w:val="003E024C"/>
    <w:rsid w:val="003E067E"/>
    <w:rsid w:val="003E0B09"/>
    <w:rsid w:val="003E0B77"/>
    <w:rsid w:val="003E1066"/>
    <w:rsid w:val="003E16FF"/>
    <w:rsid w:val="003E1B23"/>
    <w:rsid w:val="003E2554"/>
    <w:rsid w:val="003E28DE"/>
    <w:rsid w:val="003E2D4E"/>
    <w:rsid w:val="003E3693"/>
    <w:rsid w:val="003E3751"/>
    <w:rsid w:val="003E3C9D"/>
    <w:rsid w:val="003E431A"/>
    <w:rsid w:val="003E4372"/>
    <w:rsid w:val="003E43E3"/>
    <w:rsid w:val="003E4445"/>
    <w:rsid w:val="003E4E81"/>
    <w:rsid w:val="003E4F48"/>
    <w:rsid w:val="003E582E"/>
    <w:rsid w:val="003E584A"/>
    <w:rsid w:val="003E58FA"/>
    <w:rsid w:val="003E59C3"/>
    <w:rsid w:val="003E5F77"/>
    <w:rsid w:val="003E60B7"/>
    <w:rsid w:val="003E662E"/>
    <w:rsid w:val="003E6804"/>
    <w:rsid w:val="003E6B73"/>
    <w:rsid w:val="003E6C89"/>
    <w:rsid w:val="003E6D58"/>
    <w:rsid w:val="003E7859"/>
    <w:rsid w:val="003E7FE1"/>
    <w:rsid w:val="003F09B6"/>
    <w:rsid w:val="003F0D68"/>
    <w:rsid w:val="003F0D88"/>
    <w:rsid w:val="003F0E3B"/>
    <w:rsid w:val="003F1635"/>
    <w:rsid w:val="003F16EE"/>
    <w:rsid w:val="003F19C0"/>
    <w:rsid w:val="003F1A77"/>
    <w:rsid w:val="003F2378"/>
    <w:rsid w:val="003F2786"/>
    <w:rsid w:val="003F2862"/>
    <w:rsid w:val="003F33CD"/>
    <w:rsid w:val="003F3A28"/>
    <w:rsid w:val="003F3C22"/>
    <w:rsid w:val="003F3D8C"/>
    <w:rsid w:val="003F3ECF"/>
    <w:rsid w:val="003F3F64"/>
    <w:rsid w:val="003F47F0"/>
    <w:rsid w:val="003F4980"/>
    <w:rsid w:val="003F4B68"/>
    <w:rsid w:val="003F4DA8"/>
    <w:rsid w:val="003F5063"/>
    <w:rsid w:val="003F5328"/>
    <w:rsid w:val="003F55F9"/>
    <w:rsid w:val="003F5C35"/>
    <w:rsid w:val="003F6064"/>
    <w:rsid w:val="003F62A8"/>
    <w:rsid w:val="003F640A"/>
    <w:rsid w:val="003F6540"/>
    <w:rsid w:val="003F7145"/>
    <w:rsid w:val="003F71A5"/>
    <w:rsid w:val="003F71A6"/>
    <w:rsid w:val="003F7B49"/>
    <w:rsid w:val="003F7BD3"/>
    <w:rsid w:val="003F7CFA"/>
    <w:rsid w:val="00400481"/>
    <w:rsid w:val="00400624"/>
    <w:rsid w:val="0040071A"/>
    <w:rsid w:val="004007FF"/>
    <w:rsid w:val="00400990"/>
    <w:rsid w:val="00400A70"/>
    <w:rsid w:val="00400F20"/>
    <w:rsid w:val="00401023"/>
    <w:rsid w:val="00401200"/>
    <w:rsid w:val="00401683"/>
    <w:rsid w:val="00401739"/>
    <w:rsid w:val="00401805"/>
    <w:rsid w:val="00401E6E"/>
    <w:rsid w:val="00401E90"/>
    <w:rsid w:val="004024A3"/>
    <w:rsid w:val="004026C0"/>
    <w:rsid w:val="00402A6B"/>
    <w:rsid w:val="00402B0E"/>
    <w:rsid w:val="00402BA7"/>
    <w:rsid w:val="00402E97"/>
    <w:rsid w:val="00402FA9"/>
    <w:rsid w:val="0040317C"/>
    <w:rsid w:val="0040321E"/>
    <w:rsid w:val="004034A0"/>
    <w:rsid w:val="00403D29"/>
    <w:rsid w:val="00403FB4"/>
    <w:rsid w:val="0040430E"/>
    <w:rsid w:val="00404682"/>
    <w:rsid w:val="00404697"/>
    <w:rsid w:val="00404E8C"/>
    <w:rsid w:val="0040528D"/>
    <w:rsid w:val="00405BCB"/>
    <w:rsid w:val="00405CD9"/>
    <w:rsid w:val="00405ED7"/>
    <w:rsid w:val="00406487"/>
    <w:rsid w:val="0040661C"/>
    <w:rsid w:val="004069A1"/>
    <w:rsid w:val="00406AE5"/>
    <w:rsid w:val="0040796D"/>
    <w:rsid w:val="00407B21"/>
    <w:rsid w:val="00407D2C"/>
    <w:rsid w:val="00407F5B"/>
    <w:rsid w:val="0041042D"/>
    <w:rsid w:val="0041055B"/>
    <w:rsid w:val="004115C3"/>
    <w:rsid w:val="0041254A"/>
    <w:rsid w:val="004126B8"/>
    <w:rsid w:val="00412835"/>
    <w:rsid w:val="00412C96"/>
    <w:rsid w:val="0041341E"/>
    <w:rsid w:val="00413898"/>
    <w:rsid w:val="004138D6"/>
    <w:rsid w:val="00413907"/>
    <w:rsid w:val="00413B33"/>
    <w:rsid w:val="00413D56"/>
    <w:rsid w:val="00413F3F"/>
    <w:rsid w:val="00414CE9"/>
    <w:rsid w:val="00414DD1"/>
    <w:rsid w:val="00414ECE"/>
    <w:rsid w:val="00414FE9"/>
    <w:rsid w:val="004152DD"/>
    <w:rsid w:val="004153F8"/>
    <w:rsid w:val="00415B05"/>
    <w:rsid w:val="00415FE1"/>
    <w:rsid w:val="0041606D"/>
    <w:rsid w:val="0041650F"/>
    <w:rsid w:val="00416962"/>
    <w:rsid w:val="004169B9"/>
    <w:rsid w:val="00417165"/>
    <w:rsid w:val="0041728D"/>
    <w:rsid w:val="004176E7"/>
    <w:rsid w:val="00417882"/>
    <w:rsid w:val="004178B3"/>
    <w:rsid w:val="00417F71"/>
    <w:rsid w:val="00420157"/>
    <w:rsid w:val="00420469"/>
    <w:rsid w:val="00420C0F"/>
    <w:rsid w:val="00420FB4"/>
    <w:rsid w:val="00421715"/>
    <w:rsid w:val="004219B3"/>
    <w:rsid w:val="00421B2C"/>
    <w:rsid w:val="00421F55"/>
    <w:rsid w:val="00422A4D"/>
    <w:rsid w:val="00422DCF"/>
    <w:rsid w:val="00423AA1"/>
    <w:rsid w:val="00423C51"/>
    <w:rsid w:val="004241FA"/>
    <w:rsid w:val="004244B1"/>
    <w:rsid w:val="00424694"/>
    <w:rsid w:val="00424811"/>
    <w:rsid w:val="00424958"/>
    <w:rsid w:val="00424994"/>
    <w:rsid w:val="00424BC1"/>
    <w:rsid w:val="0042512B"/>
    <w:rsid w:val="0042537E"/>
    <w:rsid w:val="0042552B"/>
    <w:rsid w:val="00425748"/>
    <w:rsid w:val="00425815"/>
    <w:rsid w:val="00425A21"/>
    <w:rsid w:val="00425EB4"/>
    <w:rsid w:val="00425F0F"/>
    <w:rsid w:val="004260C8"/>
    <w:rsid w:val="00426127"/>
    <w:rsid w:val="004262DB"/>
    <w:rsid w:val="00426817"/>
    <w:rsid w:val="00426921"/>
    <w:rsid w:val="00427142"/>
    <w:rsid w:val="004271B5"/>
    <w:rsid w:val="00427769"/>
    <w:rsid w:val="00427B82"/>
    <w:rsid w:val="00427C43"/>
    <w:rsid w:val="00430327"/>
    <w:rsid w:val="00430AED"/>
    <w:rsid w:val="00430B90"/>
    <w:rsid w:val="00430FDB"/>
    <w:rsid w:val="00431319"/>
    <w:rsid w:val="004313B2"/>
    <w:rsid w:val="00431546"/>
    <w:rsid w:val="00431698"/>
    <w:rsid w:val="00431DD6"/>
    <w:rsid w:val="004326AD"/>
    <w:rsid w:val="0043272D"/>
    <w:rsid w:val="004328E1"/>
    <w:rsid w:val="00432CD7"/>
    <w:rsid w:val="00432E59"/>
    <w:rsid w:val="004330D8"/>
    <w:rsid w:val="00433158"/>
    <w:rsid w:val="00433E13"/>
    <w:rsid w:val="00433EF0"/>
    <w:rsid w:val="004345C7"/>
    <w:rsid w:val="00434780"/>
    <w:rsid w:val="004347E7"/>
    <w:rsid w:val="00434836"/>
    <w:rsid w:val="00435632"/>
    <w:rsid w:val="004356C9"/>
    <w:rsid w:val="004358A4"/>
    <w:rsid w:val="00435903"/>
    <w:rsid w:val="00436216"/>
    <w:rsid w:val="00436A1E"/>
    <w:rsid w:val="00436B85"/>
    <w:rsid w:val="004372B8"/>
    <w:rsid w:val="004373FF"/>
    <w:rsid w:val="00437A2D"/>
    <w:rsid w:val="00437F9F"/>
    <w:rsid w:val="0044055B"/>
    <w:rsid w:val="00440683"/>
    <w:rsid w:val="00440A22"/>
    <w:rsid w:val="00440A3D"/>
    <w:rsid w:val="00440F4C"/>
    <w:rsid w:val="00441363"/>
    <w:rsid w:val="00441CEC"/>
    <w:rsid w:val="004420DC"/>
    <w:rsid w:val="004428AA"/>
    <w:rsid w:val="00442B29"/>
    <w:rsid w:val="00442DA9"/>
    <w:rsid w:val="00442E4C"/>
    <w:rsid w:val="00442EA2"/>
    <w:rsid w:val="004430E5"/>
    <w:rsid w:val="00443146"/>
    <w:rsid w:val="004433A8"/>
    <w:rsid w:val="0044349F"/>
    <w:rsid w:val="00443FF8"/>
    <w:rsid w:val="00444425"/>
    <w:rsid w:val="00444A24"/>
    <w:rsid w:val="00444B12"/>
    <w:rsid w:val="00444DD7"/>
    <w:rsid w:val="004453FB"/>
    <w:rsid w:val="00445510"/>
    <w:rsid w:val="0044572B"/>
    <w:rsid w:val="004457AC"/>
    <w:rsid w:val="00446760"/>
    <w:rsid w:val="00447189"/>
    <w:rsid w:val="00447341"/>
    <w:rsid w:val="00447445"/>
    <w:rsid w:val="00447549"/>
    <w:rsid w:val="004475ED"/>
    <w:rsid w:val="00447B39"/>
    <w:rsid w:val="00447CB9"/>
    <w:rsid w:val="00447ECA"/>
    <w:rsid w:val="0045027E"/>
    <w:rsid w:val="004505EE"/>
    <w:rsid w:val="004507C6"/>
    <w:rsid w:val="00451056"/>
    <w:rsid w:val="004511DA"/>
    <w:rsid w:val="00451526"/>
    <w:rsid w:val="004517DC"/>
    <w:rsid w:val="004517F0"/>
    <w:rsid w:val="0045264C"/>
    <w:rsid w:val="004528E4"/>
    <w:rsid w:val="00452BD5"/>
    <w:rsid w:val="00452D3D"/>
    <w:rsid w:val="0045302B"/>
    <w:rsid w:val="004531C0"/>
    <w:rsid w:val="0045362A"/>
    <w:rsid w:val="00453638"/>
    <w:rsid w:val="00453912"/>
    <w:rsid w:val="00453C3A"/>
    <w:rsid w:val="00453D84"/>
    <w:rsid w:val="00453DE2"/>
    <w:rsid w:val="00453F12"/>
    <w:rsid w:val="00454593"/>
    <w:rsid w:val="00454970"/>
    <w:rsid w:val="00454A33"/>
    <w:rsid w:val="00454E06"/>
    <w:rsid w:val="00454E49"/>
    <w:rsid w:val="00454F34"/>
    <w:rsid w:val="0045558C"/>
    <w:rsid w:val="00455B1F"/>
    <w:rsid w:val="004563E7"/>
    <w:rsid w:val="00456552"/>
    <w:rsid w:val="00456745"/>
    <w:rsid w:val="00456AA3"/>
    <w:rsid w:val="00457588"/>
    <w:rsid w:val="00457706"/>
    <w:rsid w:val="00457995"/>
    <w:rsid w:val="00457CDD"/>
    <w:rsid w:val="00460222"/>
    <w:rsid w:val="0046038C"/>
    <w:rsid w:val="0046058C"/>
    <w:rsid w:val="004606A5"/>
    <w:rsid w:val="0046074D"/>
    <w:rsid w:val="00460A46"/>
    <w:rsid w:val="00460BAF"/>
    <w:rsid w:val="00460D1C"/>
    <w:rsid w:val="00460D98"/>
    <w:rsid w:val="00460F72"/>
    <w:rsid w:val="00461541"/>
    <w:rsid w:val="00461962"/>
    <w:rsid w:val="00462A02"/>
    <w:rsid w:val="00462C42"/>
    <w:rsid w:val="00463E8E"/>
    <w:rsid w:val="004646A8"/>
    <w:rsid w:val="00464A07"/>
    <w:rsid w:val="00464BA9"/>
    <w:rsid w:val="00464EC5"/>
    <w:rsid w:val="004651E4"/>
    <w:rsid w:val="00465461"/>
    <w:rsid w:val="004666E5"/>
    <w:rsid w:val="00466744"/>
    <w:rsid w:val="004667B2"/>
    <w:rsid w:val="00466B88"/>
    <w:rsid w:val="00466C9D"/>
    <w:rsid w:val="00466F89"/>
    <w:rsid w:val="00467194"/>
    <w:rsid w:val="00467520"/>
    <w:rsid w:val="00467925"/>
    <w:rsid w:val="004708B6"/>
    <w:rsid w:val="004709F2"/>
    <w:rsid w:val="00470C48"/>
    <w:rsid w:val="00470CD3"/>
    <w:rsid w:val="00470DF3"/>
    <w:rsid w:val="004713D0"/>
    <w:rsid w:val="00471429"/>
    <w:rsid w:val="00471697"/>
    <w:rsid w:val="004717AD"/>
    <w:rsid w:val="00471957"/>
    <w:rsid w:val="00471C93"/>
    <w:rsid w:val="00471ED5"/>
    <w:rsid w:val="004728F3"/>
    <w:rsid w:val="00472985"/>
    <w:rsid w:val="00472EB0"/>
    <w:rsid w:val="0047301E"/>
    <w:rsid w:val="004734B7"/>
    <w:rsid w:val="00473F8B"/>
    <w:rsid w:val="0047405C"/>
    <w:rsid w:val="00474934"/>
    <w:rsid w:val="004749A4"/>
    <w:rsid w:val="00474B73"/>
    <w:rsid w:val="00474FB1"/>
    <w:rsid w:val="00475520"/>
    <w:rsid w:val="00475980"/>
    <w:rsid w:val="004759CC"/>
    <w:rsid w:val="00475A74"/>
    <w:rsid w:val="00476A60"/>
    <w:rsid w:val="00476A7C"/>
    <w:rsid w:val="00476B1C"/>
    <w:rsid w:val="00476C5C"/>
    <w:rsid w:val="004776E7"/>
    <w:rsid w:val="0047779F"/>
    <w:rsid w:val="00477B1D"/>
    <w:rsid w:val="00477F0F"/>
    <w:rsid w:val="00477F86"/>
    <w:rsid w:val="0048068E"/>
    <w:rsid w:val="00480A7D"/>
    <w:rsid w:val="00480D51"/>
    <w:rsid w:val="0048177A"/>
    <w:rsid w:val="00481AB4"/>
    <w:rsid w:val="00481EE9"/>
    <w:rsid w:val="004823D5"/>
    <w:rsid w:val="004824A9"/>
    <w:rsid w:val="00482781"/>
    <w:rsid w:val="00482C23"/>
    <w:rsid w:val="00482E55"/>
    <w:rsid w:val="0048346B"/>
    <w:rsid w:val="004834B6"/>
    <w:rsid w:val="00483A01"/>
    <w:rsid w:val="00483AD4"/>
    <w:rsid w:val="00483EDE"/>
    <w:rsid w:val="00484045"/>
    <w:rsid w:val="0048409E"/>
    <w:rsid w:val="0048438B"/>
    <w:rsid w:val="004849EC"/>
    <w:rsid w:val="00484AD1"/>
    <w:rsid w:val="0048510C"/>
    <w:rsid w:val="00485A8E"/>
    <w:rsid w:val="00485EA7"/>
    <w:rsid w:val="004860FC"/>
    <w:rsid w:val="00486242"/>
    <w:rsid w:val="0048634B"/>
    <w:rsid w:val="00486612"/>
    <w:rsid w:val="00486980"/>
    <w:rsid w:val="00486C15"/>
    <w:rsid w:val="00486DA7"/>
    <w:rsid w:val="00487018"/>
    <w:rsid w:val="004870C0"/>
    <w:rsid w:val="004872BE"/>
    <w:rsid w:val="00487A13"/>
    <w:rsid w:val="00487AED"/>
    <w:rsid w:val="00487D33"/>
    <w:rsid w:val="0049003D"/>
    <w:rsid w:val="004900EC"/>
    <w:rsid w:val="004909B4"/>
    <w:rsid w:val="00490AA0"/>
    <w:rsid w:val="00491448"/>
    <w:rsid w:val="0049154F"/>
    <w:rsid w:val="0049189D"/>
    <w:rsid w:val="00491AC6"/>
    <w:rsid w:val="00491B35"/>
    <w:rsid w:val="00491B61"/>
    <w:rsid w:val="00491C4F"/>
    <w:rsid w:val="00491F29"/>
    <w:rsid w:val="0049207A"/>
    <w:rsid w:val="0049234D"/>
    <w:rsid w:val="00492603"/>
    <w:rsid w:val="00492D96"/>
    <w:rsid w:val="00492DCC"/>
    <w:rsid w:val="004930DA"/>
    <w:rsid w:val="00493453"/>
    <w:rsid w:val="004938B6"/>
    <w:rsid w:val="0049415A"/>
    <w:rsid w:val="004941E7"/>
    <w:rsid w:val="00494277"/>
    <w:rsid w:val="00495583"/>
    <w:rsid w:val="00495D86"/>
    <w:rsid w:val="00496179"/>
    <w:rsid w:val="0049659B"/>
    <w:rsid w:val="00497195"/>
    <w:rsid w:val="004973AF"/>
    <w:rsid w:val="00497806"/>
    <w:rsid w:val="00497D51"/>
    <w:rsid w:val="004A056F"/>
    <w:rsid w:val="004A06FB"/>
    <w:rsid w:val="004A07AA"/>
    <w:rsid w:val="004A09D8"/>
    <w:rsid w:val="004A0A2D"/>
    <w:rsid w:val="004A0BBE"/>
    <w:rsid w:val="004A0D83"/>
    <w:rsid w:val="004A0F1E"/>
    <w:rsid w:val="004A0FA8"/>
    <w:rsid w:val="004A1BAA"/>
    <w:rsid w:val="004A1E27"/>
    <w:rsid w:val="004A210E"/>
    <w:rsid w:val="004A249B"/>
    <w:rsid w:val="004A29EA"/>
    <w:rsid w:val="004A2C58"/>
    <w:rsid w:val="004A2E16"/>
    <w:rsid w:val="004A2FDE"/>
    <w:rsid w:val="004A3413"/>
    <w:rsid w:val="004A3A82"/>
    <w:rsid w:val="004A3F2D"/>
    <w:rsid w:val="004A4295"/>
    <w:rsid w:val="004A42DE"/>
    <w:rsid w:val="004A434D"/>
    <w:rsid w:val="004A43AA"/>
    <w:rsid w:val="004A53A9"/>
    <w:rsid w:val="004A542D"/>
    <w:rsid w:val="004A5545"/>
    <w:rsid w:val="004A5AD6"/>
    <w:rsid w:val="004A5C72"/>
    <w:rsid w:val="004A5FEF"/>
    <w:rsid w:val="004A65B6"/>
    <w:rsid w:val="004A6AE3"/>
    <w:rsid w:val="004A6F0C"/>
    <w:rsid w:val="004A7276"/>
    <w:rsid w:val="004A7BEB"/>
    <w:rsid w:val="004A7E10"/>
    <w:rsid w:val="004A7F4F"/>
    <w:rsid w:val="004B0010"/>
    <w:rsid w:val="004B0108"/>
    <w:rsid w:val="004B0195"/>
    <w:rsid w:val="004B03CD"/>
    <w:rsid w:val="004B063D"/>
    <w:rsid w:val="004B0AE5"/>
    <w:rsid w:val="004B0E05"/>
    <w:rsid w:val="004B0F30"/>
    <w:rsid w:val="004B10EC"/>
    <w:rsid w:val="004B13F3"/>
    <w:rsid w:val="004B1789"/>
    <w:rsid w:val="004B1AA8"/>
    <w:rsid w:val="004B1D7C"/>
    <w:rsid w:val="004B1E01"/>
    <w:rsid w:val="004B2496"/>
    <w:rsid w:val="004B3598"/>
    <w:rsid w:val="004B3775"/>
    <w:rsid w:val="004B3A2A"/>
    <w:rsid w:val="004B3E2B"/>
    <w:rsid w:val="004B4442"/>
    <w:rsid w:val="004B4A4F"/>
    <w:rsid w:val="004B5523"/>
    <w:rsid w:val="004B5650"/>
    <w:rsid w:val="004B5EC6"/>
    <w:rsid w:val="004B6A10"/>
    <w:rsid w:val="004B6B8C"/>
    <w:rsid w:val="004B7482"/>
    <w:rsid w:val="004B75EC"/>
    <w:rsid w:val="004B7DC4"/>
    <w:rsid w:val="004B7E68"/>
    <w:rsid w:val="004C0728"/>
    <w:rsid w:val="004C0B30"/>
    <w:rsid w:val="004C0CDD"/>
    <w:rsid w:val="004C0D65"/>
    <w:rsid w:val="004C1932"/>
    <w:rsid w:val="004C1B81"/>
    <w:rsid w:val="004C1C34"/>
    <w:rsid w:val="004C1D59"/>
    <w:rsid w:val="004C1E31"/>
    <w:rsid w:val="004C1F32"/>
    <w:rsid w:val="004C1FF7"/>
    <w:rsid w:val="004C20C5"/>
    <w:rsid w:val="004C2355"/>
    <w:rsid w:val="004C2EBA"/>
    <w:rsid w:val="004C3333"/>
    <w:rsid w:val="004C3485"/>
    <w:rsid w:val="004C365C"/>
    <w:rsid w:val="004C3A29"/>
    <w:rsid w:val="004C3EC8"/>
    <w:rsid w:val="004C45C9"/>
    <w:rsid w:val="004C488B"/>
    <w:rsid w:val="004C491D"/>
    <w:rsid w:val="004C507B"/>
    <w:rsid w:val="004C5463"/>
    <w:rsid w:val="004C565F"/>
    <w:rsid w:val="004C5673"/>
    <w:rsid w:val="004C60E7"/>
    <w:rsid w:val="004C62A3"/>
    <w:rsid w:val="004C62C2"/>
    <w:rsid w:val="004C638F"/>
    <w:rsid w:val="004C6532"/>
    <w:rsid w:val="004C66A9"/>
    <w:rsid w:val="004C6AA7"/>
    <w:rsid w:val="004C712E"/>
    <w:rsid w:val="004C72DD"/>
    <w:rsid w:val="004C733B"/>
    <w:rsid w:val="004C73BF"/>
    <w:rsid w:val="004C7513"/>
    <w:rsid w:val="004C7873"/>
    <w:rsid w:val="004C7B45"/>
    <w:rsid w:val="004C7C3A"/>
    <w:rsid w:val="004D0083"/>
    <w:rsid w:val="004D0567"/>
    <w:rsid w:val="004D0792"/>
    <w:rsid w:val="004D0974"/>
    <w:rsid w:val="004D0D88"/>
    <w:rsid w:val="004D12A6"/>
    <w:rsid w:val="004D136E"/>
    <w:rsid w:val="004D1A38"/>
    <w:rsid w:val="004D1B97"/>
    <w:rsid w:val="004D256A"/>
    <w:rsid w:val="004D279C"/>
    <w:rsid w:val="004D2F30"/>
    <w:rsid w:val="004D34ED"/>
    <w:rsid w:val="004D3527"/>
    <w:rsid w:val="004D353B"/>
    <w:rsid w:val="004D4369"/>
    <w:rsid w:val="004D47E3"/>
    <w:rsid w:val="004D4B27"/>
    <w:rsid w:val="004D4F78"/>
    <w:rsid w:val="004D5719"/>
    <w:rsid w:val="004D598C"/>
    <w:rsid w:val="004D61DA"/>
    <w:rsid w:val="004D64B4"/>
    <w:rsid w:val="004D6AD5"/>
    <w:rsid w:val="004D6EFE"/>
    <w:rsid w:val="004D6FC3"/>
    <w:rsid w:val="004D73BF"/>
    <w:rsid w:val="004D788D"/>
    <w:rsid w:val="004D7D59"/>
    <w:rsid w:val="004D7FB7"/>
    <w:rsid w:val="004E02C3"/>
    <w:rsid w:val="004E0414"/>
    <w:rsid w:val="004E05C5"/>
    <w:rsid w:val="004E08EE"/>
    <w:rsid w:val="004E0A47"/>
    <w:rsid w:val="004E0E4E"/>
    <w:rsid w:val="004E106E"/>
    <w:rsid w:val="004E132C"/>
    <w:rsid w:val="004E192D"/>
    <w:rsid w:val="004E1C2C"/>
    <w:rsid w:val="004E24D1"/>
    <w:rsid w:val="004E26B5"/>
    <w:rsid w:val="004E29B5"/>
    <w:rsid w:val="004E2D0D"/>
    <w:rsid w:val="004E2F60"/>
    <w:rsid w:val="004E3125"/>
    <w:rsid w:val="004E3464"/>
    <w:rsid w:val="004E34D8"/>
    <w:rsid w:val="004E3AA1"/>
    <w:rsid w:val="004E4654"/>
    <w:rsid w:val="004E47AB"/>
    <w:rsid w:val="004E48D5"/>
    <w:rsid w:val="004E4C40"/>
    <w:rsid w:val="004E4E12"/>
    <w:rsid w:val="004E567D"/>
    <w:rsid w:val="004E5A55"/>
    <w:rsid w:val="004E5B31"/>
    <w:rsid w:val="004E5D13"/>
    <w:rsid w:val="004E60A0"/>
    <w:rsid w:val="004E624A"/>
    <w:rsid w:val="004E6251"/>
    <w:rsid w:val="004E68C7"/>
    <w:rsid w:val="004E69BE"/>
    <w:rsid w:val="004E72FF"/>
    <w:rsid w:val="004E797A"/>
    <w:rsid w:val="004F0389"/>
    <w:rsid w:val="004F05D3"/>
    <w:rsid w:val="004F0B72"/>
    <w:rsid w:val="004F0CF2"/>
    <w:rsid w:val="004F109D"/>
    <w:rsid w:val="004F156D"/>
    <w:rsid w:val="004F165B"/>
    <w:rsid w:val="004F1699"/>
    <w:rsid w:val="004F1983"/>
    <w:rsid w:val="004F1D36"/>
    <w:rsid w:val="004F202C"/>
    <w:rsid w:val="004F290E"/>
    <w:rsid w:val="004F2A7F"/>
    <w:rsid w:val="004F2C14"/>
    <w:rsid w:val="004F2DA2"/>
    <w:rsid w:val="004F2DE2"/>
    <w:rsid w:val="004F32B8"/>
    <w:rsid w:val="004F37D4"/>
    <w:rsid w:val="004F3FC7"/>
    <w:rsid w:val="004F3FD9"/>
    <w:rsid w:val="004F42C8"/>
    <w:rsid w:val="004F4929"/>
    <w:rsid w:val="004F4AC7"/>
    <w:rsid w:val="004F4BC2"/>
    <w:rsid w:val="004F4D7A"/>
    <w:rsid w:val="004F5232"/>
    <w:rsid w:val="004F5329"/>
    <w:rsid w:val="004F55D0"/>
    <w:rsid w:val="004F574E"/>
    <w:rsid w:val="004F5B05"/>
    <w:rsid w:val="004F663C"/>
    <w:rsid w:val="004F674E"/>
    <w:rsid w:val="004F6845"/>
    <w:rsid w:val="004F68DA"/>
    <w:rsid w:val="004F6EA9"/>
    <w:rsid w:val="004F72E8"/>
    <w:rsid w:val="004F7546"/>
    <w:rsid w:val="004F79C8"/>
    <w:rsid w:val="004F7A18"/>
    <w:rsid w:val="00500598"/>
    <w:rsid w:val="00500DAB"/>
    <w:rsid w:val="0050112C"/>
    <w:rsid w:val="00501385"/>
    <w:rsid w:val="005016B8"/>
    <w:rsid w:val="00502634"/>
    <w:rsid w:val="00502ABC"/>
    <w:rsid w:val="0050358D"/>
    <w:rsid w:val="005035B8"/>
    <w:rsid w:val="005035DD"/>
    <w:rsid w:val="00503861"/>
    <w:rsid w:val="0050391A"/>
    <w:rsid w:val="00503AF3"/>
    <w:rsid w:val="00503C80"/>
    <w:rsid w:val="00503D75"/>
    <w:rsid w:val="00503DED"/>
    <w:rsid w:val="00503ED0"/>
    <w:rsid w:val="00504216"/>
    <w:rsid w:val="005042CF"/>
    <w:rsid w:val="0050469D"/>
    <w:rsid w:val="00504C72"/>
    <w:rsid w:val="005060EB"/>
    <w:rsid w:val="005061C1"/>
    <w:rsid w:val="005065F7"/>
    <w:rsid w:val="00506AAF"/>
    <w:rsid w:val="00506DDA"/>
    <w:rsid w:val="005075F7"/>
    <w:rsid w:val="00507700"/>
    <w:rsid w:val="005077E2"/>
    <w:rsid w:val="005078C4"/>
    <w:rsid w:val="00507B8C"/>
    <w:rsid w:val="00510044"/>
    <w:rsid w:val="0051026A"/>
    <w:rsid w:val="005102CE"/>
    <w:rsid w:val="00510800"/>
    <w:rsid w:val="00510DC6"/>
    <w:rsid w:val="00510ECC"/>
    <w:rsid w:val="0051166C"/>
    <w:rsid w:val="0051168B"/>
    <w:rsid w:val="00511764"/>
    <w:rsid w:val="00511BB7"/>
    <w:rsid w:val="00511C0A"/>
    <w:rsid w:val="00511CE0"/>
    <w:rsid w:val="00511EFC"/>
    <w:rsid w:val="00512032"/>
    <w:rsid w:val="005123A2"/>
    <w:rsid w:val="00512766"/>
    <w:rsid w:val="00512868"/>
    <w:rsid w:val="00512F02"/>
    <w:rsid w:val="00513F89"/>
    <w:rsid w:val="00513FB9"/>
    <w:rsid w:val="00514121"/>
    <w:rsid w:val="0051422C"/>
    <w:rsid w:val="00514363"/>
    <w:rsid w:val="005144B2"/>
    <w:rsid w:val="005145AD"/>
    <w:rsid w:val="0051481E"/>
    <w:rsid w:val="00515181"/>
    <w:rsid w:val="005153D0"/>
    <w:rsid w:val="0051578F"/>
    <w:rsid w:val="00515AEA"/>
    <w:rsid w:val="00515B75"/>
    <w:rsid w:val="00515F95"/>
    <w:rsid w:val="00516187"/>
    <w:rsid w:val="005170BE"/>
    <w:rsid w:val="005172D2"/>
    <w:rsid w:val="00517815"/>
    <w:rsid w:val="00517F0C"/>
    <w:rsid w:val="00517F2F"/>
    <w:rsid w:val="005206DF"/>
    <w:rsid w:val="00520C47"/>
    <w:rsid w:val="00520D1A"/>
    <w:rsid w:val="005210E1"/>
    <w:rsid w:val="00521309"/>
    <w:rsid w:val="00521606"/>
    <w:rsid w:val="005216FF"/>
    <w:rsid w:val="00521884"/>
    <w:rsid w:val="00521B6B"/>
    <w:rsid w:val="0052233F"/>
    <w:rsid w:val="0052331A"/>
    <w:rsid w:val="005236B7"/>
    <w:rsid w:val="00523832"/>
    <w:rsid w:val="00523961"/>
    <w:rsid w:val="00523C34"/>
    <w:rsid w:val="00523F73"/>
    <w:rsid w:val="0052425A"/>
    <w:rsid w:val="00524E2B"/>
    <w:rsid w:val="00524E84"/>
    <w:rsid w:val="00524EBB"/>
    <w:rsid w:val="00525526"/>
    <w:rsid w:val="00525853"/>
    <w:rsid w:val="005258A6"/>
    <w:rsid w:val="00525F8E"/>
    <w:rsid w:val="00526019"/>
    <w:rsid w:val="00526222"/>
    <w:rsid w:val="005262E4"/>
    <w:rsid w:val="005263DA"/>
    <w:rsid w:val="00526435"/>
    <w:rsid w:val="005268E4"/>
    <w:rsid w:val="00526A58"/>
    <w:rsid w:val="00526C32"/>
    <w:rsid w:val="00526D27"/>
    <w:rsid w:val="00527084"/>
    <w:rsid w:val="00527199"/>
    <w:rsid w:val="005271E5"/>
    <w:rsid w:val="00527483"/>
    <w:rsid w:val="00527A2A"/>
    <w:rsid w:val="00527EB4"/>
    <w:rsid w:val="00530523"/>
    <w:rsid w:val="00530553"/>
    <w:rsid w:val="0053061C"/>
    <w:rsid w:val="0053096A"/>
    <w:rsid w:val="00531740"/>
    <w:rsid w:val="00531962"/>
    <w:rsid w:val="00531BA2"/>
    <w:rsid w:val="00532140"/>
    <w:rsid w:val="0053323E"/>
    <w:rsid w:val="00533560"/>
    <w:rsid w:val="0053377D"/>
    <w:rsid w:val="00534056"/>
    <w:rsid w:val="00534767"/>
    <w:rsid w:val="00534B94"/>
    <w:rsid w:val="00534C1A"/>
    <w:rsid w:val="0053516E"/>
    <w:rsid w:val="00535500"/>
    <w:rsid w:val="00535562"/>
    <w:rsid w:val="0053606A"/>
    <w:rsid w:val="00536123"/>
    <w:rsid w:val="00536159"/>
    <w:rsid w:val="00536221"/>
    <w:rsid w:val="00536685"/>
    <w:rsid w:val="00536769"/>
    <w:rsid w:val="005367E9"/>
    <w:rsid w:val="00536862"/>
    <w:rsid w:val="00536DD0"/>
    <w:rsid w:val="0053796E"/>
    <w:rsid w:val="00537A32"/>
    <w:rsid w:val="00537D87"/>
    <w:rsid w:val="0054051D"/>
    <w:rsid w:val="0054056C"/>
    <w:rsid w:val="005406C9"/>
    <w:rsid w:val="00540A84"/>
    <w:rsid w:val="005414F2"/>
    <w:rsid w:val="00541E0F"/>
    <w:rsid w:val="00541EBB"/>
    <w:rsid w:val="00541EE3"/>
    <w:rsid w:val="00542037"/>
    <w:rsid w:val="00542085"/>
    <w:rsid w:val="005423FA"/>
    <w:rsid w:val="005426EF"/>
    <w:rsid w:val="0054297E"/>
    <w:rsid w:val="00542ECF"/>
    <w:rsid w:val="0054357C"/>
    <w:rsid w:val="00543B58"/>
    <w:rsid w:val="00543B9A"/>
    <w:rsid w:val="00543CD6"/>
    <w:rsid w:val="00543F4D"/>
    <w:rsid w:val="00544372"/>
    <w:rsid w:val="00544E33"/>
    <w:rsid w:val="005457E1"/>
    <w:rsid w:val="0054589C"/>
    <w:rsid w:val="00546275"/>
    <w:rsid w:val="00546A5D"/>
    <w:rsid w:val="00547285"/>
    <w:rsid w:val="005473E4"/>
    <w:rsid w:val="005474C3"/>
    <w:rsid w:val="005476D5"/>
    <w:rsid w:val="00547BCD"/>
    <w:rsid w:val="00547CD5"/>
    <w:rsid w:val="00547F33"/>
    <w:rsid w:val="0055013E"/>
    <w:rsid w:val="00550CD5"/>
    <w:rsid w:val="00550E86"/>
    <w:rsid w:val="00551322"/>
    <w:rsid w:val="005513C3"/>
    <w:rsid w:val="0055156D"/>
    <w:rsid w:val="005519D5"/>
    <w:rsid w:val="00551B44"/>
    <w:rsid w:val="00551FF1"/>
    <w:rsid w:val="00552024"/>
    <w:rsid w:val="00552040"/>
    <w:rsid w:val="005520E4"/>
    <w:rsid w:val="0055251F"/>
    <w:rsid w:val="005526BB"/>
    <w:rsid w:val="005529A8"/>
    <w:rsid w:val="00553990"/>
    <w:rsid w:val="00553CB3"/>
    <w:rsid w:val="00553E43"/>
    <w:rsid w:val="00553E9C"/>
    <w:rsid w:val="00554473"/>
    <w:rsid w:val="005545D5"/>
    <w:rsid w:val="005547E8"/>
    <w:rsid w:val="00554832"/>
    <w:rsid w:val="00554B7B"/>
    <w:rsid w:val="00554E9E"/>
    <w:rsid w:val="005552B1"/>
    <w:rsid w:val="005555C6"/>
    <w:rsid w:val="00555654"/>
    <w:rsid w:val="00555BD3"/>
    <w:rsid w:val="00555DA8"/>
    <w:rsid w:val="00556485"/>
    <w:rsid w:val="00556613"/>
    <w:rsid w:val="00556B90"/>
    <w:rsid w:val="00556C09"/>
    <w:rsid w:val="00556DCB"/>
    <w:rsid w:val="00556E63"/>
    <w:rsid w:val="00556FDC"/>
    <w:rsid w:val="00557724"/>
    <w:rsid w:val="005579D0"/>
    <w:rsid w:val="00557A9E"/>
    <w:rsid w:val="00557AF4"/>
    <w:rsid w:val="00557B31"/>
    <w:rsid w:val="00557D3A"/>
    <w:rsid w:val="005605FE"/>
    <w:rsid w:val="00560750"/>
    <w:rsid w:val="00560895"/>
    <w:rsid w:val="00560A05"/>
    <w:rsid w:val="00560E4F"/>
    <w:rsid w:val="00560E91"/>
    <w:rsid w:val="00561325"/>
    <w:rsid w:val="005613A9"/>
    <w:rsid w:val="0056150B"/>
    <w:rsid w:val="0056150E"/>
    <w:rsid w:val="00561C22"/>
    <w:rsid w:val="00562B2E"/>
    <w:rsid w:val="00562F58"/>
    <w:rsid w:val="005642AA"/>
    <w:rsid w:val="0056448E"/>
    <w:rsid w:val="005644C2"/>
    <w:rsid w:val="0056450C"/>
    <w:rsid w:val="005646A6"/>
    <w:rsid w:val="0056491F"/>
    <w:rsid w:val="00564927"/>
    <w:rsid w:val="00564990"/>
    <w:rsid w:val="00564F61"/>
    <w:rsid w:val="005651F3"/>
    <w:rsid w:val="00565319"/>
    <w:rsid w:val="00565506"/>
    <w:rsid w:val="00566231"/>
    <w:rsid w:val="00566260"/>
    <w:rsid w:val="005662E7"/>
    <w:rsid w:val="0056643B"/>
    <w:rsid w:val="00567333"/>
    <w:rsid w:val="00571647"/>
    <w:rsid w:val="00571D41"/>
    <w:rsid w:val="00571F2F"/>
    <w:rsid w:val="0057253D"/>
    <w:rsid w:val="005726A4"/>
    <w:rsid w:val="005729E5"/>
    <w:rsid w:val="00573D1A"/>
    <w:rsid w:val="00574253"/>
    <w:rsid w:val="00574254"/>
    <w:rsid w:val="005743D1"/>
    <w:rsid w:val="00574A50"/>
    <w:rsid w:val="00574A8F"/>
    <w:rsid w:val="00574B88"/>
    <w:rsid w:val="00574FB4"/>
    <w:rsid w:val="005752A4"/>
    <w:rsid w:val="00575745"/>
    <w:rsid w:val="00575DB5"/>
    <w:rsid w:val="00576150"/>
    <w:rsid w:val="00576B16"/>
    <w:rsid w:val="00576B65"/>
    <w:rsid w:val="00576D63"/>
    <w:rsid w:val="00576F4B"/>
    <w:rsid w:val="00576F53"/>
    <w:rsid w:val="005775DF"/>
    <w:rsid w:val="00577676"/>
    <w:rsid w:val="00577C68"/>
    <w:rsid w:val="00580DEF"/>
    <w:rsid w:val="00580FF5"/>
    <w:rsid w:val="00581132"/>
    <w:rsid w:val="00581960"/>
    <w:rsid w:val="00581C9E"/>
    <w:rsid w:val="005822BB"/>
    <w:rsid w:val="00582506"/>
    <w:rsid w:val="005828F1"/>
    <w:rsid w:val="00582ADC"/>
    <w:rsid w:val="0058362D"/>
    <w:rsid w:val="0058418F"/>
    <w:rsid w:val="0058429C"/>
    <w:rsid w:val="0058450F"/>
    <w:rsid w:val="0058455A"/>
    <w:rsid w:val="00584602"/>
    <w:rsid w:val="005847E4"/>
    <w:rsid w:val="00584BA8"/>
    <w:rsid w:val="00584D34"/>
    <w:rsid w:val="00584E67"/>
    <w:rsid w:val="005854BD"/>
    <w:rsid w:val="00585578"/>
    <w:rsid w:val="0058575F"/>
    <w:rsid w:val="00586588"/>
    <w:rsid w:val="00586BBA"/>
    <w:rsid w:val="00586FFD"/>
    <w:rsid w:val="0058711A"/>
    <w:rsid w:val="005875F5"/>
    <w:rsid w:val="0058765A"/>
    <w:rsid w:val="00587848"/>
    <w:rsid w:val="00587A37"/>
    <w:rsid w:val="00587AAA"/>
    <w:rsid w:val="005900A9"/>
    <w:rsid w:val="00590707"/>
    <w:rsid w:val="00590C6C"/>
    <w:rsid w:val="00590E9E"/>
    <w:rsid w:val="005912E2"/>
    <w:rsid w:val="0059134E"/>
    <w:rsid w:val="00591E4B"/>
    <w:rsid w:val="00591F4C"/>
    <w:rsid w:val="005926E9"/>
    <w:rsid w:val="005927D8"/>
    <w:rsid w:val="00592830"/>
    <w:rsid w:val="00593051"/>
    <w:rsid w:val="005930BE"/>
    <w:rsid w:val="00593339"/>
    <w:rsid w:val="00593404"/>
    <w:rsid w:val="00593A58"/>
    <w:rsid w:val="00593C82"/>
    <w:rsid w:val="00594532"/>
    <w:rsid w:val="00594897"/>
    <w:rsid w:val="005948E4"/>
    <w:rsid w:val="00594D4D"/>
    <w:rsid w:val="0059536F"/>
    <w:rsid w:val="00595528"/>
    <w:rsid w:val="0059561C"/>
    <w:rsid w:val="00596190"/>
    <w:rsid w:val="0059647D"/>
    <w:rsid w:val="00596504"/>
    <w:rsid w:val="00597027"/>
    <w:rsid w:val="0059731A"/>
    <w:rsid w:val="00597446"/>
    <w:rsid w:val="0059746E"/>
    <w:rsid w:val="00597FD1"/>
    <w:rsid w:val="005A029B"/>
    <w:rsid w:val="005A044F"/>
    <w:rsid w:val="005A04D5"/>
    <w:rsid w:val="005A0F96"/>
    <w:rsid w:val="005A0FCC"/>
    <w:rsid w:val="005A1953"/>
    <w:rsid w:val="005A1B13"/>
    <w:rsid w:val="005A24BF"/>
    <w:rsid w:val="005A25BF"/>
    <w:rsid w:val="005A3637"/>
    <w:rsid w:val="005A3907"/>
    <w:rsid w:val="005A4121"/>
    <w:rsid w:val="005A4F30"/>
    <w:rsid w:val="005A50CB"/>
    <w:rsid w:val="005A55A2"/>
    <w:rsid w:val="005A5B52"/>
    <w:rsid w:val="005A5B7E"/>
    <w:rsid w:val="005A602F"/>
    <w:rsid w:val="005A6322"/>
    <w:rsid w:val="005A6556"/>
    <w:rsid w:val="005A65EB"/>
    <w:rsid w:val="005A6B6F"/>
    <w:rsid w:val="005A6E1F"/>
    <w:rsid w:val="005A70B3"/>
    <w:rsid w:val="005A7172"/>
    <w:rsid w:val="005A72A8"/>
    <w:rsid w:val="005A7398"/>
    <w:rsid w:val="005A7423"/>
    <w:rsid w:val="005A77D1"/>
    <w:rsid w:val="005A7B9B"/>
    <w:rsid w:val="005B004A"/>
    <w:rsid w:val="005B006E"/>
    <w:rsid w:val="005B01B8"/>
    <w:rsid w:val="005B061F"/>
    <w:rsid w:val="005B0A8E"/>
    <w:rsid w:val="005B0CC7"/>
    <w:rsid w:val="005B12AF"/>
    <w:rsid w:val="005B146B"/>
    <w:rsid w:val="005B1C6F"/>
    <w:rsid w:val="005B1D77"/>
    <w:rsid w:val="005B20F8"/>
    <w:rsid w:val="005B26D8"/>
    <w:rsid w:val="005B2A67"/>
    <w:rsid w:val="005B3994"/>
    <w:rsid w:val="005B3A18"/>
    <w:rsid w:val="005B3B3C"/>
    <w:rsid w:val="005B4012"/>
    <w:rsid w:val="005B405E"/>
    <w:rsid w:val="005B40D1"/>
    <w:rsid w:val="005B41E3"/>
    <w:rsid w:val="005B431B"/>
    <w:rsid w:val="005B4452"/>
    <w:rsid w:val="005B4541"/>
    <w:rsid w:val="005B4C46"/>
    <w:rsid w:val="005B5001"/>
    <w:rsid w:val="005B516C"/>
    <w:rsid w:val="005B5394"/>
    <w:rsid w:val="005B54C4"/>
    <w:rsid w:val="005B5B20"/>
    <w:rsid w:val="005B6115"/>
    <w:rsid w:val="005B6131"/>
    <w:rsid w:val="005B6496"/>
    <w:rsid w:val="005B66EE"/>
    <w:rsid w:val="005B685E"/>
    <w:rsid w:val="005B6E54"/>
    <w:rsid w:val="005B769D"/>
    <w:rsid w:val="005B76A1"/>
    <w:rsid w:val="005B7955"/>
    <w:rsid w:val="005C01D1"/>
    <w:rsid w:val="005C03AD"/>
    <w:rsid w:val="005C0438"/>
    <w:rsid w:val="005C07D0"/>
    <w:rsid w:val="005C0E15"/>
    <w:rsid w:val="005C13AB"/>
    <w:rsid w:val="005C15E3"/>
    <w:rsid w:val="005C21FC"/>
    <w:rsid w:val="005C252F"/>
    <w:rsid w:val="005C27D7"/>
    <w:rsid w:val="005C2A9D"/>
    <w:rsid w:val="005C3109"/>
    <w:rsid w:val="005C3568"/>
    <w:rsid w:val="005C3BAB"/>
    <w:rsid w:val="005C3E95"/>
    <w:rsid w:val="005C4453"/>
    <w:rsid w:val="005C49FA"/>
    <w:rsid w:val="005C4ABE"/>
    <w:rsid w:val="005C4AC7"/>
    <w:rsid w:val="005C4D26"/>
    <w:rsid w:val="005C5453"/>
    <w:rsid w:val="005C55BD"/>
    <w:rsid w:val="005C57C8"/>
    <w:rsid w:val="005C5AA5"/>
    <w:rsid w:val="005C6153"/>
    <w:rsid w:val="005C6386"/>
    <w:rsid w:val="005C6503"/>
    <w:rsid w:val="005C68C4"/>
    <w:rsid w:val="005C6A10"/>
    <w:rsid w:val="005C6CD7"/>
    <w:rsid w:val="005C6ED1"/>
    <w:rsid w:val="005C7292"/>
    <w:rsid w:val="005C72A9"/>
    <w:rsid w:val="005C7959"/>
    <w:rsid w:val="005D020B"/>
    <w:rsid w:val="005D05C0"/>
    <w:rsid w:val="005D07FC"/>
    <w:rsid w:val="005D08F8"/>
    <w:rsid w:val="005D093B"/>
    <w:rsid w:val="005D0D55"/>
    <w:rsid w:val="005D114E"/>
    <w:rsid w:val="005D145E"/>
    <w:rsid w:val="005D1729"/>
    <w:rsid w:val="005D1A52"/>
    <w:rsid w:val="005D1A76"/>
    <w:rsid w:val="005D2513"/>
    <w:rsid w:val="005D2982"/>
    <w:rsid w:val="005D2AC6"/>
    <w:rsid w:val="005D2DC0"/>
    <w:rsid w:val="005D3B40"/>
    <w:rsid w:val="005D3B42"/>
    <w:rsid w:val="005D3B92"/>
    <w:rsid w:val="005D40F6"/>
    <w:rsid w:val="005D4438"/>
    <w:rsid w:val="005D4AB4"/>
    <w:rsid w:val="005D4E7A"/>
    <w:rsid w:val="005D51DF"/>
    <w:rsid w:val="005D603E"/>
    <w:rsid w:val="005D6091"/>
    <w:rsid w:val="005D68A7"/>
    <w:rsid w:val="005D6ACA"/>
    <w:rsid w:val="005D6C1A"/>
    <w:rsid w:val="005D7005"/>
    <w:rsid w:val="005D7400"/>
    <w:rsid w:val="005D7B91"/>
    <w:rsid w:val="005D7BE6"/>
    <w:rsid w:val="005D7D59"/>
    <w:rsid w:val="005E0211"/>
    <w:rsid w:val="005E043D"/>
    <w:rsid w:val="005E0A8A"/>
    <w:rsid w:val="005E0BD2"/>
    <w:rsid w:val="005E0E25"/>
    <w:rsid w:val="005E0EC3"/>
    <w:rsid w:val="005E104C"/>
    <w:rsid w:val="005E1226"/>
    <w:rsid w:val="005E1240"/>
    <w:rsid w:val="005E13EA"/>
    <w:rsid w:val="005E1593"/>
    <w:rsid w:val="005E1A5C"/>
    <w:rsid w:val="005E1ECE"/>
    <w:rsid w:val="005E1FAC"/>
    <w:rsid w:val="005E20A5"/>
    <w:rsid w:val="005E2147"/>
    <w:rsid w:val="005E2212"/>
    <w:rsid w:val="005E23A2"/>
    <w:rsid w:val="005E26BC"/>
    <w:rsid w:val="005E2C6B"/>
    <w:rsid w:val="005E332E"/>
    <w:rsid w:val="005E3637"/>
    <w:rsid w:val="005E3B29"/>
    <w:rsid w:val="005E427A"/>
    <w:rsid w:val="005E4336"/>
    <w:rsid w:val="005E4378"/>
    <w:rsid w:val="005E4415"/>
    <w:rsid w:val="005E467A"/>
    <w:rsid w:val="005E48B6"/>
    <w:rsid w:val="005E48CC"/>
    <w:rsid w:val="005E4B39"/>
    <w:rsid w:val="005E4DE9"/>
    <w:rsid w:val="005E4F40"/>
    <w:rsid w:val="005E591C"/>
    <w:rsid w:val="005E59DF"/>
    <w:rsid w:val="005E5B16"/>
    <w:rsid w:val="005E5BA8"/>
    <w:rsid w:val="005E5D77"/>
    <w:rsid w:val="005E66BB"/>
    <w:rsid w:val="005E672C"/>
    <w:rsid w:val="005E718F"/>
    <w:rsid w:val="005E76A6"/>
    <w:rsid w:val="005E7B3D"/>
    <w:rsid w:val="005F000C"/>
    <w:rsid w:val="005F0101"/>
    <w:rsid w:val="005F024C"/>
    <w:rsid w:val="005F028C"/>
    <w:rsid w:val="005F02F3"/>
    <w:rsid w:val="005F0724"/>
    <w:rsid w:val="005F0794"/>
    <w:rsid w:val="005F0CBB"/>
    <w:rsid w:val="005F0D20"/>
    <w:rsid w:val="005F0ED6"/>
    <w:rsid w:val="005F100D"/>
    <w:rsid w:val="005F1C38"/>
    <w:rsid w:val="005F20F3"/>
    <w:rsid w:val="005F30BF"/>
    <w:rsid w:val="005F3481"/>
    <w:rsid w:val="005F3614"/>
    <w:rsid w:val="005F366D"/>
    <w:rsid w:val="005F45AB"/>
    <w:rsid w:val="005F471B"/>
    <w:rsid w:val="005F4B41"/>
    <w:rsid w:val="005F4B62"/>
    <w:rsid w:val="005F4D2F"/>
    <w:rsid w:val="005F5499"/>
    <w:rsid w:val="005F55F8"/>
    <w:rsid w:val="005F5D9A"/>
    <w:rsid w:val="005F618E"/>
    <w:rsid w:val="005F6381"/>
    <w:rsid w:val="005F670B"/>
    <w:rsid w:val="005F6C13"/>
    <w:rsid w:val="005F700E"/>
    <w:rsid w:val="005F724A"/>
    <w:rsid w:val="005F7B45"/>
    <w:rsid w:val="005F7BF8"/>
    <w:rsid w:val="005F7C06"/>
    <w:rsid w:val="005F7E0A"/>
    <w:rsid w:val="0060016F"/>
    <w:rsid w:val="00600957"/>
    <w:rsid w:val="00600D35"/>
    <w:rsid w:val="00600EB5"/>
    <w:rsid w:val="00601460"/>
    <w:rsid w:val="006015B0"/>
    <w:rsid w:val="00601FC3"/>
    <w:rsid w:val="00602E1D"/>
    <w:rsid w:val="00602ED7"/>
    <w:rsid w:val="00603315"/>
    <w:rsid w:val="006034D5"/>
    <w:rsid w:val="00603785"/>
    <w:rsid w:val="00603A6C"/>
    <w:rsid w:val="0060400B"/>
    <w:rsid w:val="00604194"/>
    <w:rsid w:val="00604431"/>
    <w:rsid w:val="006049EF"/>
    <w:rsid w:val="00604AFE"/>
    <w:rsid w:val="00604EB4"/>
    <w:rsid w:val="00604F37"/>
    <w:rsid w:val="00604F5B"/>
    <w:rsid w:val="00605C09"/>
    <w:rsid w:val="00605CFC"/>
    <w:rsid w:val="00605D6E"/>
    <w:rsid w:val="00605DBC"/>
    <w:rsid w:val="00606095"/>
    <w:rsid w:val="00606259"/>
    <w:rsid w:val="00606B75"/>
    <w:rsid w:val="00606DC4"/>
    <w:rsid w:val="00606DE5"/>
    <w:rsid w:val="00606E9C"/>
    <w:rsid w:val="00606F16"/>
    <w:rsid w:val="0060710C"/>
    <w:rsid w:val="006073F1"/>
    <w:rsid w:val="0060745B"/>
    <w:rsid w:val="00607EF2"/>
    <w:rsid w:val="006100CB"/>
    <w:rsid w:val="00610B22"/>
    <w:rsid w:val="00610D66"/>
    <w:rsid w:val="006120DC"/>
    <w:rsid w:val="0061224B"/>
    <w:rsid w:val="0061299D"/>
    <w:rsid w:val="00612C8C"/>
    <w:rsid w:val="006133EC"/>
    <w:rsid w:val="006134B6"/>
    <w:rsid w:val="006134DA"/>
    <w:rsid w:val="006138CA"/>
    <w:rsid w:val="00613A2D"/>
    <w:rsid w:val="00613C4D"/>
    <w:rsid w:val="00613DC3"/>
    <w:rsid w:val="00613FCD"/>
    <w:rsid w:val="006148CE"/>
    <w:rsid w:val="006149D7"/>
    <w:rsid w:val="006149EB"/>
    <w:rsid w:val="00614A38"/>
    <w:rsid w:val="00614C82"/>
    <w:rsid w:val="00614CB1"/>
    <w:rsid w:val="00614DA5"/>
    <w:rsid w:val="00615133"/>
    <w:rsid w:val="00615484"/>
    <w:rsid w:val="006154F9"/>
    <w:rsid w:val="00615DAA"/>
    <w:rsid w:val="00616103"/>
    <w:rsid w:val="0061685A"/>
    <w:rsid w:val="006169FF"/>
    <w:rsid w:val="00616A9D"/>
    <w:rsid w:val="00617998"/>
    <w:rsid w:val="006179F4"/>
    <w:rsid w:val="006208A1"/>
    <w:rsid w:val="00620BB1"/>
    <w:rsid w:val="00621070"/>
    <w:rsid w:val="006210CB"/>
    <w:rsid w:val="006211BE"/>
    <w:rsid w:val="006218B5"/>
    <w:rsid w:val="006218FA"/>
    <w:rsid w:val="006220A6"/>
    <w:rsid w:val="006222C4"/>
    <w:rsid w:val="00622763"/>
    <w:rsid w:val="006227E2"/>
    <w:rsid w:val="00622900"/>
    <w:rsid w:val="00622EE0"/>
    <w:rsid w:val="00623122"/>
    <w:rsid w:val="006231CF"/>
    <w:rsid w:val="00623408"/>
    <w:rsid w:val="006235D0"/>
    <w:rsid w:val="00623778"/>
    <w:rsid w:val="0062377A"/>
    <w:rsid w:val="006237FF"/>
    <w:rsid w:val="00623FA1"/>
    <w:rsid w:val="00624058"/>
    <w:rsid w:val="00624498"/>
    <w:rsid w:val="00624B31"/>
    <w:rsid w:val="00624C45"/>
    <w:rsid w:val="00624CDB"/>
    <w:rsid w:val="006252E6"/>
    <w:rsid w:val="00625808"/>
    <w:rsid w:val="00625B24"/>
    <w:rsid w:val="006260E6"/>
    <w:rsid w:val="0062656C"/>
    <w:rsid w:val="0062695A"/>
    <w:rsid w:val="00626D6C"/>
    <w:rsid w:val="00627002"/>
    <w:rsid w:val="00627A75"/>
    <w:rsid w:val="006303CE"/>
    <w:rsid w:val="00630CD8"/>
    <w:rsid w:val="0063108D"/>
    <w:rsid w:val="00631422"/>
    <w:rsid w:val="00631625"/>
    <w:rsid w:val="0063165C"/>
    <w:rsid w:val="006320AD"/>
    <w:rsid w:val="006320E1"/>
    <w:rsid w:val="00632148"/>
    <w:rsid w:val="00633133"/>
    <w:rsid w:val="00633A60"/>
    <w:rsid w:val="00633D61"/>
    <w:rsid w:val="00633FC9"/>
    <w:rsid w:val="006341CE"/>
    <w:rsid w:val="00634291"/>
    <w:rsid w:val="00634A1C"/>
    <w:rsid w:val="00634D11"/>
    <w:rsid w:val="00634F45"/>
    <w:rsid w:val="00635126"/>
    <w:rsid w:val="006351CA"/>
    <w:rsid w:val="006354BE"/>
    <w:rsid w:val="00635681"/>
    <w:rsid w:val="00635823"/>
    <w:rsid w:val="00635995"/>
    <w:rsid w:val="00635AF4"/>
    <w:rsid w:val="00635C22"/>
    <w:rsid w:val="0063606F"/>
    <w:rsid w:val="006361B3"/>
    <w:rsid w:val="0063658B"/>
    <w:rsid w:val="006369E3"/>
    <w:rsid w:val="00636BCD"/>
    <w:rsid w:val="00636ED7"/>
    <w:rsid w:val="00637A6A"/>
    <w:rsid w:val="00637C3F"/>
    <w:rsid w:val="00640733"/>
    <w:rsid w:val="00640750"/>
    <w:rsid w:val="00640766"/>
    <w:rsid w:val="00640DAB"/>
    <w:rsid w:val="0064129F"/>
    <w:rsid w:val="006415C3"/>
    <w:rsid w:val="00641BFB"/>
    <w:rsid w:val="00642740"/>
    <w:rsid w:val="00642C3D"/>
    <w:rsid w:val="00642CA7"/>
    <w:rsid w:val="00642E5A"/>
    <w:rsid w:val="00643418"/>
    <w:rsid w:val="006434B7"/>
    <w:rsid w:val="006434CA"/>
    <w:rsid w:val="006439D2"/>
    <w:rsid w:val="00643BF2"/>
    <w:rsid w:val="00643FED"/>
    <w:rsid w:val="0064419D"/>
    <w:rsid w:val="006443CF"/>
    <w:rsid w:val="006448F2"/>
    <w:rsid w:val="00644990"/>
    <w:rsid w:val="00645041"/>
    <w:rsid w:val="006451CB"/>
    <w:rsid w:val="00645265"/>
    <w:rsid w:val="00645BF9"/>
    <w:rsid w:val="0064618A"/>
    <w:rsid w:val="00647A65"/>
    <w:rsid w:val="00647D04"/>
    <w:rsid w:val="00650077"/>
    <w:rsid w:val="0065014B"/>
    <w:rsid w:val="006503D2"/>
    <w:rsid w:val="00650A06"/>
    <w:rsid w:val="00650A74"/>
    <w:rsid w:val="00650DED"/>
    <w:rsid w:val="00650E58"/>
    <w:rsid w:val="006512CC"/>
    <w:rsid w:val="006513EF"/>
    <w:rsid w:val="00651538"/>
    <w:rsid w:val="0065154A"/>
    <w:rsid w:val="00651929"/>
    <w:rsid w:val="006519FD"/>
    <w:rsid w:val="006528D0"/>
    <w:rsid w:val="00652FE7"/>
    <w:rsid w:val="00653022"/>
    <w:rsid w:val="00653109"/>
    <w:rsid w:val="0065313B"/>
    <w:rsid w:val="006532B9"/>
    <w:rsid w:val="00653469"/>
    <w:rsid w:val="00653B14"/>
    <w:rsid w:val="00653FB3"/>
    <w:rsid w:val="0065408A"/>
    <w:rsid w:val="00654170"/>
    <w:rsid w:val="00654327"/>
    <w:rsid w:val="00654903"/>
    <w:rsid w:val="006549D5"/>
    <w:rsid w:val="00654A3A"/>
    <w:rsid w:val="0065525A"/>
    <w:rsid w:val="00655330"/>
    <w:rsid w:val="00655404"/>
    <w:rsid w:val="0065599E"/>
    <w:rsid w:val="00655C5B"/>
    <w:rsid w:val="0065610E"/>
    <w:rsid w:val="0065624D"/>
    <w:rsid w:val="0065625E"/>
    <w:rsid w:val="006563BD"/>
    <w:rsid w:val="006563C4"/>
    <w:rsid w:val="0065651E"/>
    <w:rsid w:val="00656828"/>
    <w:rsid w:val="0065685F"/>
    <w:rsid w:val="006571F7"/>
    <w:rsid w:val="00657281"/>
    <w:rsid w:val="00657BB3"/>
    <w:rsid w:val="0066015D"/>
    <w:rsid w:val="0066023A"/>
    <w:rsid w:val="00660419"/>
    <w:rsid w:val="00660629"/>
    <w:rsid w:val="00660630"/>
    <w:rsid w:val="00660E7B"/>
    <w:rsid w:val="00661211"/>
    <w:rsid w:val="0066158B"/>
    <w:rsid w:val="006615AE"/>
    <w:rsid w:val="00661856"/>
    <w:rsid w:val="0066216C"/>
    <w:rsid w:val="00662861"/>
    <w:rsid w:val="00662DC9"/>
    <w:rsid w:val="00663007"/>
    <w:rsid w:val="00663071"/>
    <w:rsid w:val="00663133"/>
    <w:rsid w:val="006632E5"/>
    <w:rsid w:val="0066344E"/>
    <w:rsid w:val="006635FB"/>
    <w:rsid w:val="00663609"/>
    <w:rsid w:val="006638B0"/>
    <w:rsid w:val="00663DE4"/>
    <w:rsid w:val="00663FA0"/>
    <w:rsid w:val="00664016"/>
    <w:rsid w:val="006640A1"/>
    <w:rsid w:val="0066464D"/>
    <w:rsid w:val="006646C0"/>
    <w:rsid w:val="00664832"/>
    <w:rsid w:val="00664A30"/>
    <w:rsid w:val="00664BC9"/>
    <w:rsid w:val="00664D27"/>
    <w:rsid w:val="00664EFB"/>
    <w:rsid w:val="00665102"/>
    <w:rsid w:val="0066517E"/>
    <w:rsid w:val="006651AF"/>
    <w:rsid w:val="00665CCB"/>
    <w:rsid w:val="00666616"/>
    <w:rsid w:val="00666C65"/>
    <w:rsid w:val="00666C7D"/>
    <w:rsid w:val="006676DD"/>
    <w:rsid w:val="00667830"/>
    <w:rsid w:val="00667BA3"/>
    <w:rsid w:val="0067011F"/>
    <w:rsid w:val="00670A94"/>
    <w:rsid w:val="00670B33"/>
    <w:rsid w:val="00670E0C"/>
    <w:rsid w:val="006711BF"/>
    <w:rsid w:val="00671D0B"/>
    <w:rsid w:val="0067227F"/>
    <w:rsid w:val="006727EE"/>
    <w:rsid w:val="006728FE"/>
    <w:rsid w:val="00672B68"/>
    <w:rsid w:val="00673161"/>
    <w:rsid w:val="0067363A"/>
    <w:rsid w:val="00673700"/>
    <w:rsid w:val="00673AAE"/>
    <w:rsid w:val="00673C48"/>
    <w:rsid w:val="00673EBA"/>
    <w:rsid w:val="00673EF0"/>
    <w:rsid w:val="00674391"/>
    <w:rsid w:val="00674500"/>
    <w:rsid w:val="00674681"/>
    <w:rsid w:val="00674A74"/>
    <w:rsid w:val="00674A9B"/>
    <w:rsid w:val="00674E78"/>
    <w:rsid w:val="006750E7"/>
    <w:rsid w:val="00675553"/>
    <w:rsid w:val="006755A4"/>
    <w:rsid w:val="0067560A"/>
    <w:rsid w:val="006756F7"/>
    <w:rsid w:val="0067574B"/>
    <w:rsid w:val="00675998"/>
    <w:rsid w:val="00675BEB"/>
    <w:rsid w:val="00675D78"/>
    <w:rsid w:val="00675D9F"/>
    <w:rsid w:val="00675F2C"/>
    <w:rsid w:val="0067600A"/>
    <w:rsid w:val="006760AC"/>
    <w:rsid w:val="006763E4"/>
    <w:rsid w:val="006764C6"/>
    <w:rsid w:val="00676562"/>
    <w:rsid w:val="006767E3"/>
    <w:rsid w:val="00676862"/>
    <w:rsid w:val="00676EC0"/>
    <w:rsid w:val="006770C3"/>
    <w:rsid w:val="00677221"/>
    <w:rsid w:val="0067736D"/>
    <w:rsid w:val="00677959"/>
    <w:rsid w:val="00677AEF"/>
    <w:rsid w:val="00677C3E"/>
    <w:rsid w:val="0068011E"/>
    <w:rsid w:val="0068070C"/>
    <w:rsid w:val="0068073B"/>
    <w:rsid w:val="00680986"/>
    <w:rsid w:val="00681633"/>
    <w:rsid w:val="00681927"/>
    <w:rsid w:val="006819BD"/>
    <w:rsid w:val="00681E41"/>
    <w:rsid w:val="00682047"/>
    <w:rsid w:val="006821A1"/>
    <w:rsid w:val="006821FF"/>
    <w:rsid w:val="0068242A"/>
    <w:rsid w:val="00682511"/>
    <w:rsid w:val="0068297B"/>
    <w:rsid w:val="00682980"/>
    <w:rsid w:val="00682994"/>
    <w:rsid w:val="00682A24"/>
    <w:rsid w:val="006830DF"/>
    <w:rsid w:val="0068322D"/>
    <w:rsid w:val="00683AA7"/>
    <w:rsid w:val="00683B6E"/>
    <w:rsid w:val="00683B9E"/>
    <w:rsid w:val="00683E4E"/>
    <w:rsid w:val="0068400C"/>
    <w:rsid w:val="00684268"/>
    <w:rsid w:val="00684409"/>
    <w:rsid w:val="00684601"/>
    <w:rsid w:val="0068477F"/>
    <w:rsid w:val="00684A97"/>
    <w:rsid w:val="00684B0F"/>
    <w:rsid w:val="00685516"/>
    <w:rsid w:val="006859F6"/>
    <w:rsid w:val="00685B16"/>
    <w:rsid w:val="00685BB9"/>
    <w:rsid w:val="00685BF1"/>
    <w:rsid w:val="00685CC6"/>
    <w:rsid w:val="00685CDD"/>
    <w:rsid w:val="00685DFC"/>
    <w:rsid w:val="00685EFC"/>
    <w:rsid w:val="00685F58"/>
    <w:rsid w:val="00685FF3"/>
    <w:rsid w:val="00686098"/>
    <w:rsid w:val="006860AF"/>
    <w:rsid w:val="00686789"/>
    <w:rsid w:val="00686A79"/>
    <w:rsid w:val="00687CA7"/>
    <w:rsid w:val="00687EA2"/>
    <w:rsid w:val="00687FFE"/>
    <w:rsid w:val="006905B6"/>
    <w:rsid w:val="00690C00"/>
    <w:rsid w:val="00690DCD"/>
    <w:rsid w:val="006911F3"/>
    <w:rsid w:val="00691EAE"/>
    <w:rsid w:val="00693290"/>
    <w:rsid w:val="00693325"/>
    <w:rsid w:val="0069338C"/>
    <w:rsid w:val="00693598"/>
    <w:rsid w:val="00693998"/>
    <w:rsid w:val="00693CC7"/>
    <w:rsid w:val="00693ECE"/>
    <w:rsid w:val="0069406F"/>
    <w:rsid w:val="006944DB"/>
    <w:rsid w:val="00694644"/>
    <w:rsid w:val="00694708"/>
    <w:rsid w:val="00694729"/>
    <w:rsid w:val="00694DA9"/>
    <w:rsid w:val="00694DBD"/>
    <w:rsid w:val="00695092"/>
    <w:rsid w:val="006952F3"/>
    <w:rsid w:val="00695B95"/>
    <w:rsid w:val="00695EA6"/>
    <w:rsid w:val="00696645"/>
    <w:rsid w:val="00696CCF"/>
    <w:rsid w:val="00696EC6"/>
    <w:rsid w:val="0069769F"/>
    <w:rsid w:val="0069775F"/>
    <w:rsid w:val="00697CEB"/>
    <w:rsid w:val="006A018C"/>
    <w:rsid w:val="006A055B"/>
    <w:rsid w:val="006A0E59"/>
    <w:rsid w:val="006A1241"/>
    <w:rsid w:val="006A150D"/>
    <w:rsid w:val="006A1519"/>
    <w:rsid w:val="006A181C"/>
    <w:rsid w:val="006A1B61"/>
    <w:rsid w:val="006A235D"/>
    <w:rsid w:val="006A23FD"/>
    <w:rsid w:val="006A2960"/>
    <w:rsid w:val="006A2D1A"/>
    <w:rsid w:val="006A3169"/>
    <w:rsid w:val="006A39B0"/>
    <w:rsid w:val="006A3D57"/>
    <w:rsid w:val="006A4299"/>
    <w:rsid w:val="006A42DD"/>
    <w:rsid w:val="006A438C"/>
    <w:rsid w:val="006A46F6"/>
    <w:rsid w:val="006A4E8E"/>
    <w:rsid w:val="006A4ED3"/>
    <w:rsid w:val="006A557D"/>
    <w:rsid w:val="006A559C"/>
    <w:rsid w:val="006A58CE"/>
    <w:rsid w:val="006A5AA8"/>
    <w:rsid w:val="006A5B4A"/>
    <w:rsid w:val="006A5D39"/>
    <w:rsid w:val="006A5D91"/>
    <w:rsid w:val="006A5FFE"/>
    <w:rsid w:val="006A64D1"/>
    <w:rsid w:val="006A68BD"/>
    <w:rsid w:val="006A77E3"/>
    <w:rsid w:val="006A7F48"/>
    <w:rsid w:val="006B0168"/>
    <w:rsid w:val="006B01DF"/>
    <w:rsid w:val="006B0620"/>
    <w:rsid w:val="006B0D6A"/>
    <w:rsid w:val="006B203F"/>
    <w:rsid w:val="006B2569"/>
    <w:rsid w:val="006B28BD"/>
    <w:rsid w:val="006B28D9"/>
    <w:rsid w:val="006B291B"/>
    <w:rsid w:val="006B2DBD"/>
    <w:rsid w:val="006B2F04"/>
    <w:rsid w:val="006B307D"/>
    <w:rsid w:val="006B3304"/>
    <w:rsid w:val="006B37DA"/>
    <w:rsid w:val="006B497D"/>
    <w:rsid w:val="006B4F2B"/>
    <w:rsid w:val="006B5BF0"/>
    <w:rsid w:val="006B617F"/>
    <w:rsid w:val="006B619E"/>
    <w:rsid w:val="006B61FB"/>
    <w:rsid w:val="006B653D"/>
    <w:rsid w:val="006B6D04"/>
    <w:rsid w:val="006B6F4A"/>
    <w:rsid w:val="006B7097"/>
    <w:rsid w:val="006B70EA"/>
    <w:rsid w:val="006B7996"/>
    <w:rsid w:val="006B7F4C"/>
    <w:rsid w:val="006C0181"/>
    <w:rsid w:val="006C04AD"/>
    <w:rsid w:val="006C06D0"/>
    <w:rsid w:val="006C16B5"/>
    <w:rsid w:val="006C1C0C"/>
    <w:rsid w:val="006C2059"/>
    <w:rsid w:val="006C20D7"/>
    <w:rsid w:val="006C23BD"/>
    <w:rsid w:val="006C2430"/>
    <w:rsid w:val="006C25F9"/>
    <w:rsid w:val="006C2E20"/>
    <w:rsid w:val="006C3237"/>
    <w:rsid w:val="006C3824"/>
    <w:rsid w:val="006C3C42"/>
    <w:rsid w:val="006C3DE5"/>
    <w:rsid w:val="006C4BB0"/>
    <w:rsid w:val="006C4EE7"/>
    <w:rsid w:val="006C55A4"/>
    <w:rsid w:val="006C598F"/>
    <w:rsid w:val="006C66C3"/>
    <w:rsid w:val="006C66E6"/>
    <w:rsid w:val="006C74A8"/>
    <w:rsid w:val="006C7A28"/>
    <w:rsid w:val="006C7B1F"/>
    <w:rsid w:val="006C7B7B"/>
    <w:rsid w:val="006D0B34"/>
    <w:rsid w:val="006D0B4F"/>
    <w:rsid w:val="006D0DBE"/>
    <w:rsid w:val="006D0E11"/>
    <w:rsid w:val="006D0ECD"/>
    <w:rsid w:val="006D15BA"/>
    <w:rsid w:val="006D16C0"/>
    <w:rsid w:val="006D16CC"/>
    <w:rsid w:val="006D175F"/>
    <w:rsid w:val="006D1829"/>
    <w:rsid w:val="006D1DF8"/>
    <w:rsid w:val="006D2040"/>
    <w:rsid w:val="006D228A"/>
    <w:rsid w:val="006D2AEA"/>
    <w:rsid w:val="006D2B50"/>
    <w:rsid w:val="006D2CD0"/>
    <w:rsid w:val="006D30EC"/>
    <w:rsid w:val="006D3354"/>
    <w:rsid w:val="006D3725"/>
    <w:rsid w:val="006D43E7"/>
    <w:rsid w:val="006D4479"/>
    <w:rsid w:val="006D4A34"/>
    <w:rsid w:val="006D4C52"/>
    <w:rsid w:val="006D4CD5"/>
    <w:rsid w:val="006D4D56"/>
    <w:rsid w:val="006D4F3B"/>
    <w:rsid w:val="006D5378"/>
    <w:rsid w:val="006D55AE"/>
    <w:rsid w:val="006D575D"/>
    <w:rsid w:val="006D5816"/>
    <w:rsid w:val="006D59CD"/>
    <w:rsid w:val="006D5B7B"/>
    <w:rsid w:val="006D5BC6"/>
    <w:rsid w:val="006D60D0"/>
    <w:rsid w:val="006D67AC"/>
    <w:rsid w:val="006D6841"/>
    <w:rsid w:val="006D7138"/>
    <w:rsid w:val="006D74AC"/>
    <w:rsid w:val="006D7513"/>
    <w:rsid w:val="006D78CB"/>
    <w:rsid w:val="006D78FA"/>
    <w:rsid w:val="006D7AA0"/>
    <w:rsid w:val="006E052E"/>
    <w:rsid w:val="006E0873"/>
    <w:rsid w:val="006E0991"/>
    <w:rsid w:val="006E142F"/>
    <w:rsid w:val="006E1A28"/>
    <w:rsid w:val="006E1ACE"/>
    <w:rsid w:val="006E1B74"/>
    <w:rsid w:val="006E21E6"/>
    <w:rsid w:val="006E224B"/>
    <w:rsid w:val="006E2295"/>
    <w:rsid w:val="006E3028"/>
    <w:rsid w:val="006E30DB"/>
    <w:rsid w:val="006E320E"/>
    <w:rsid w:val="006E3386"/>
    <w:rsid w:val="006E35AB"/>
    <w:rsid w:val="006E429B"/>
    <w:rsid w:val="006E481D"/>
    <w:rsid w:val="006E49AE"/>
    <w:rsid w:val="006E4BFB"/>
    <w:rsid w:val="006E574B"/>
    <w:rsid w:val="006E5858"/>
    <w:rsid w:val="006E5B33"/>
    <w:rsid w:val="006E5C73"/>
    <w:rsid w:val="006E5C92"/>
    <w:rsid w:val="006E5CDC"/>
    <w:rsid w:val="006E6132"/>
    <w:rsid w:val="006E614B"/>
    <w:rsid w:val="006E655E"/>
    <w:rsid w:val="006E66C5"/>
    <w:rsid w:val="006E6862"/>
    <w:rsid w:val="006E710A"/>
    <w:rsid w:val="006E7156"/>
    <w:rsid w:val="006E7A51"/>
    <w:rsid w:val="006E7F9E"/>
    <w:rsid w:val="006F03AF"/>
    <w:rsid w:val="006F06B3"/>
    <w:rsid w:val="006F085E"/>
    <w:rsid w:val="006F0B2A"/>
    <w:rsid w:val="006F0BD1"/>
    <w:rsid w:val="006F1208"/>
    <w:rsid w:val="006F171D"/>
    <w:rsid w:val="006F17A0"/>
    <w:rsid w:val="006F17A9"/>
    <w:rsid w:val="006F1CC6"/>
    <w:rsid w:val="006F2077"/>
    <w:rsid w:val="006F26E6"/>
    <w:rsid w:val="006F2816"/>
    <w:rsid w:val="006F30C0"/>
    <w:rsid w:val="006F31CE"/>
    <w:rsid w:val="006F33B9"/>
    <w:rsid w:val="006F340F"/>
    <w:rsid w:val="006F355F"/>
    <w:rsid w:val="006F37F5"/>
    <w:rsid w:val="006F3884"/>
    <w:rsid w:val="006F3D05"/>
    <w:rsid w:val="006F42AF"/>
    <w:rsid w:val="006F4463"/>
    <w:rsid w:val="006F4792"/>
    <w:rsid w:val="006F4C4B"/>
    <w:rsid w:val="006F4ECD"/>
    <w:rsid w:val="006F501B"/>
    <w:rsid w:val="006F5165"/>
    <w:rsid w:val="006F53FF"/>
    <w:rsid w:val="006F54C8"/>
    <w:rsid w:val="006F5C7A"/>
    <w:rsid w:val="006F5EFA"/>
    <w:rsid w:val="006F6D98"/>
    <w:rsid w:val="006F7142"/>
    <w:rsid w:val="00700BE1"/>
    <w:rsid w:val="00700DE3"/>
    <w:rsid w:val="0070124E"/>
    <w:rsid w:val="00701A4A"/>
    <w:rsid w:val="00701C83"/>
    <w:rsid w:val="00701D42"/>
    <w:rsid w:val="00702737"/>
    <w:rsid w:val="0070278F"/>
    <w:rsid w:val="00702BB6"/>
    <w:rsid w:val="00702CD7"/>
    <w:rsid w:val="00702DA0"/>
    <w:rsid w:val="00703007"/>
    <w:rsid w:val="00703061"/>
    <w:rsid w:val="00703210"/>
    <w:rsid w:val="00704542"/>
    <w:rsid w:val="007045AE"/>
    <w:rsid w:val="00704C51"/>
    <w:rsid w:val="00704D5A"/>
    <w:rsid w:val="007050DB"/>
    <w:rsid w:val="007052C0"/>
    <w:rsid w:val="0070585F"/>
    <w:rsid w:val="00705959"/>
    <w:rsid w:val="00705CCD"/>
    <w:rsid w:val="00706304"/>
    <w:rsid w:val="0070660C"/>
    <w:rsid w:val="007066FF"/>
    <w:rsid w:val="00706CCC"/>
    <w:rsid w:val="00706D02"/>
    <w:rsid w:val="00706E67"/>
    <w:rsid w:val="00707550"/>
    <w:rsid w:val="00707B2E"/>
    <w:rsid w:val="00710479"/>
    <w:rsid w:val="007104BC"/>
    <w:rsid w:val="007105C6"/>
    <w:rsid w:val="007107A4"/>
    <w:rsid w:val="007109A3"/>
    <w:rsid w:val="00710A50"/>
    <w:rsid w:val="0071168A"/>
    <w:rsid w:val="00712286"/>
    <w:rsid w:val="00712876"/>
    <w:rsid w:val="00712906"/>
    <w:rsid w:val="00712EC6"/>
    <w:rsid w:val="007130DC"/>
    <w:rsid w:val="00713A6D"/>
    <w:rsid w:val="00713C7A"/>
    <w:rsid w:val="00713CC1"/>
    <w:rsid w:val="00713EDB"/>
    <w:rsid w:val="007143E3"/>
    <w:rsid w:val="007148D0"/>
    <w:rsid w:val="00714AB6"/>
    <w:rsid w:val="00714AEB"/>
    <w:rsid w:val="00715370"/>
    <w:rsid w:val="007159BB"/>
    <w:rsid w:val="00715F7D"/>
    <w:rsid w:val="00715FAB"/>
    <w:rsid w:val="00716709"/>
    <w:rsid w:val="007167DC"/>
    <w:rsid w:val="00716831"/>
    <w:rsid w:val="007168AD"/>
    <w:rsid w:val="00716BA1"/>
    <w:rsid w:val="0071739F"/>
    <w:rsid w:val="0071742F"/>
    <w:rsid w:val="0071747D"/>
    <w:rsid w:val="0071793B"/>
    <w:rsid w:val="00717DB0"/>
    <w:rsid w:val="00720111"/>
    <w:rsid w:val="007205F5"/>
    <w:rsid w:val="0072077B"/>
    <w:rsid w:val="007208BD"/>
    <w:rsid w:val="00720A6F"/>
    <w:rsid w:val="0072108B"/>
    <w:rsid w:val="00721417"/>
    <w:rsid w:val="00721522"/>
    <w:rsid w:val="00721665"/>
    <w:rsid w:val="00721A13"/>
    <w:rsid w:val="00721C49"/>
    <w:rsid w:val="00721FAE"/>
    <w:rsid w:val="00722783"/>
    <w:rsid w:val="007228FE"/>
    <w:rsid w:val="00722ADC"/>
    <w:rsid w:val="00722F4D"/>
    <w:rsid w:val="00723126"/>
    <w:rsid w:val="00723294"/>
    <w:rsid w:val="007233FB"/>
    <w:rsid w:val="00723473"/>
    <w:rsid w:val="007238EE"/>
    <w:rsid w:val="00723CB1"/>
    <w:rsid w:val="00723F08"/>
    <w:rsid w:val="00724247"/>
    <w:rsid w:val="00724758"/>
    <w:rsid w:val="007247A2"/>
    <w:rsid w:val="00725034"/>
    <w:rsid w:val="00725203"/>
    <w:rsid w:val="007254CA"/>
    <w:rsid w:val="007254D0"/>
    <w:rsid w:val="0072566D"/>
    <w:rsid w:val="007256FE"/>
    <w:rsid w:val="00725E2D"/>
    <w:rsid w:val="0072629A"/>
    <w:rsid w:val="0072652A"/>
    <w:rsid w:val="0072663F"/>
    <w:rsid w:val="00726736"/>
    <w:rsid w:val="00726980"/>
    <w:rsid w:val="00726A62"/>
    <w:rsid w:val="00727EAB"/>
    <w:rsid w:val="007304E0"/>
    <w:rsid w:val="007305B5"/>
    <w:rsid w:val="007305C0"/>
    <w:rsid w:val="00730914"/>
    <w:rsid w:val="00730D55"/>
    <w:rsid w:val="0073125A"/>
    <w:rsid w:val="007312EE"/>
    <w:rsid w:val="007314F9"/>
    <w:rsid w:val="007315F7"/>
    <w:rsid w:val="0073166A"/>
    <w:rsid w:val="00731A67"/>
    <w:rsid w:val="00731BAD"/>
    <w:rsid w:val="00732467"/>
    <w:rsid w:val="00732747"/>
    <w:rsid w:val="0073280A"/>
    <w:rsid w:val="007329C8"/>
    <w:rsid w:val="0073343D"/>
    <w:rsid w:val="007335B0"/>
    <w:rsid w:val="007336E3"/>
    <w:rsid w:val="007338A3"/>
    <w:rsid w:val="00734080"/>
    <w:rsid w:val="00734110"/>
    <w:rsid w:val="00734343"/>
    <w:rsid w:val="007345F6"/>
    <w:rsid w:val="0073490D"/>
    <w:rsid w:val="00734BC1"/>
    <w:rsid w:val="00734C4A"/>
    <w:rsid w:val="007359B4"/>
    <w:rsid w:val="00735B21"/>
    <w:rsid w:val="00735BDE"/>
    <w:rsid w:val="00735DC6"/>
    <w:rsid w:val="00736571"/>
    <w:rsid w:val="00736A44"/>
    <w:rsid w:val="0073702F"/>
    <w:rsid w:val="007375B1"/>
    <w:rsid w:val="007378C8"/>
    <w:rsid w:val="0073798E"/>
    <w:rsid w:val="00737C9F"/>
    <w:rsid w:val="00737D15"/>
    <w:rsid w:val="00737FAE"/>
    <w:rsid w:val="007401E4"/>
    <w:rsid w:val="00740327"/>
    <w:rsid w:val="00740BC5"/>
    <w:rsid w:val="00740C12"/>
    <w:rsid w:val="00740F92"/>
    <w:rsid w:val="007411BF"/>
    <w:rsid w:val="007411CB"/>
    <w:rsid w:val="00741A81"/>
    <w:rsid w:val="00741D55"/>
    <w:rsid w:val="00741E56"/>
    <w:rsid w:val="0074207F"/>
    <w:rsid w:val="0074271D"/>
    <w:rsid w:val="00742784"/>
    <w:rsid w:val="0074284F"/>
    <w:rsid w:val="0074290D"/>
    <w:rsid w:val="00742F1E"/>
    <w:rsid w:val="007438DB"/>
    <w:rsid w:val="00743985"/>
    <w:rsid w:val="007439B1"/>
    <w:rsid w:val="00743CA6"/>
    <w:rsid w:val="00743E62"/>
    <w:rsid w:val="007442F3"/>
    <w:rsid w:val="0074434D"/>
    <w:rsid w:val="007445BF"/>
    <w:rsid w:val="007449F5"/>
    <w:rsid w:val="0074505D"/>
    <w:rsid w:val="0074517B"/>
    <w:rsid w:val="0074568E"/>
    <w:rsid w:val="007456DF"/>
    <w:rsid w:val="00745783"/>
    <w:rsid w:val="00746076"/>
    <w:rsid w:val="0074661D"/>
    <w:rsid w:val="007468CD"/>
    <w:rsid w:val="00746FA4"/>
    <w:rsid w:val="0074700C"/>
    <w:rsid w:val="00747041"/>
    <w:rsid w:val="00747998"/>
    <w:rsid w:val="00747D7F"/>
    <w:rsid w:val="00747ED7"/>
    <w:rsid w:val="007504C6"/>
    <w:rsid w:val="0075054E"/>
    <w:rsid w:val="00750A34"/>
    <w:rsid w:val="00750CD8"/>
    <w:rsid w:val="007512AB"/>
    <w:rsid w:val="00751869"/>
    <w:rsid w:val="00751912"/>
    <w:rsid w:val="00751A3D"/>
    <w:rsid w:val="00751A8B"/>
    <w:rsid w:val="00751EC9"/>
    <w:rsid w:val="0075292B"/>
    <w:rsid w:val="00752AC6"/>
    <w:rsid w:val="00752FD1"/>
    <w:rsid w:val="007530A7"/>
    <w:rsid w:val="0075334A"/>
    <w:rsid w:val="0075362D"/>
    <w:rsid w:val="0075366B"/>
    <w:rsid w:val="00753FAD"/>
    <w:rsid w:val="00753FEE"/>
    <w:rsid w:val="00754A13"/>
    <w:rsid w:val="00754B9C"/>
    <w:rsid w:val="00754CCB"/>
    <w:rsid w:val="00755183"/>
    <w:rsid w:val="00756732"/>
    <w:rsid w:val="00756796"/>
    <w:rsid w:val="0075684D"/>
    <w:rsid w:val="00756A25"/>
    <w:rsid w:val="00756C7F"/>
    <w:rsid w:val="00756E2B"/>
    <w:rsid w:val="00756E91"/>
    <w:rsid w:val="00757714"/>
    <w:rsid w:val="00757D86"/>
    <w:rsid w:val="00757DF5"/>
    <w:rsid w:val="007602EA"/>
    <w:rsid w:val="00760354"/>
    <w:rsid w:val="007605D9"/>
    <w:rsid w:val="00760738"/>
    <w:rsid w:val="007607A4"/>
    <w:rsid w:val="00760810"/>
    <w:rsid w:val="00760F67"/>
    <w:rsid w:val="0076144C"/>
    <w:rsid w:val="00761E49"/>
    <w:rsid w:val="007624B0"/>
    <w:rsid w:val="007629AE"/>
    <w:rsid w:val="00762B0A"/>
    <w:rsid w:val="00762C06"/>
    <w:rsid w:val="00762D93"/>
    <w:rsid w:val="00762DD5"/>
    <w:rsid w:val="00762FB4"/>
    <w:rsid w:val="0076345F"/>
    <w:rsid w:val="007634B1"/>
    <w:rsid w:val="007636B0"/>
    <w:rsid w:val="0076373F"/>
    <w:rsid w:val="00763E5A"/>
    <w:rsid w:val="00764470"/>
    <w:rsid w:val="0076456F"/>
    <w:rsid w:val="00764B80"/>
    <w:rsid w:val="00764B8F"/>
    <w:rsid w:val="00764E57"/>
    <w:rsid w:val="00765245"/>
    <w:rsid w:val="00765248"/>
    <w:rsid w:val="00765332"/>
    <w:rsid w:val="00765429"/>
    <w:rsid w:val="0076607E"/>
    <w:rsid w:val="00766658"/>
    <w:rsid w:val="00766B8F"/>
    <w:rsid w:val="00766EB5"/>
    <w:rsid w:val="00767527"/>
    <w:rsid w:val="00767741"/>
    <w:rsid w:val="00767BAD"/>
    <w:rsid w:val="007700B5"/>
    <w:rsid w:val="00770272"/>
    <w:rsid w:val="0077049A"/>
    <w:rsid w:val="00770842"/>
    <w:rsid w:val="007708C0"/>
    <w:rsid w:val="007715DE"/>
    <w:rsid w:val="00771F32"/>
    <w:rsid w:val="00771FDC"/>
    <w:rsid w:val="007726FC"/>
    <w:rsid w:val="00772766"/>
    <w:rsid w:val="00772A0F"/>
    <w:rsid w:val="00772BC6"/>
    <w:rsid w:val="00772C3A"/>
    <w:rsid w:val="007733F0"/>
    <w:rsid w:val="007736F2"/>
    <w:rsid w:val="0077371F"/>
    <w:rsid w:val="00773756"/>
    <w:rsid w:val="0077377D"/>
    <w:rsid w:val="00773B50"/>
    <w:rsid w:val="00773B51"/>
    <w:rsid w:val="00773C25"/>
    <w:rsid w:val="007740A9"/>
    <w:rsid w:val="0077415A"/>
    <w:rsid w:val="00774435"/>
    <w:rsid w:val="007744B2"/>
    <w:rsid w:val="00774BB7"/>
    <w:rsid w:val="0077545B"/>
    <w:rsid w:val="0077573B"/>
    <w:rsid w:val="00775AD3"/>
    <w:rsid w:val="00775CD6"/>
    <w:rsid w:val="007760CC"/>
    <w:rsid w:val="00776157"/>
    <w:rsid w:val="0077626E"/>
    <w:rsid w:val="00776712"/>
    <w:rsid w:val="00776832"/>
    <w:rsid w:val="00776CF7"/>
    <w:rsid w:val="0077732B"/>
    <w:rsid w:val="00780390"/>
    <w:rsid w:val="00780551"/>
    <w:rsid w:val="00781167"/>
    <w:rsid w:val="007812F2"/>
    <w:rsid w:val="007815E9"/>
    <w:rsid w:val="00781D4C"/>
    <w:rsid w:val="007828A3"/>
    <w:rsid w:val="00782CBD"/>
    <w:rsid w:val="00782D75"/>
    <w:rsid w:val="00782E27"/>
    <w:rsid w:val="00782F7C"/>
    <w:rsid w:val="00783486"/>
    <w:rsid w:val="00783B76"/>
    <w:rsid w:val="00783B93"/>
    <w:rsid w:val="00783BC8"/>
    <w:rsid w:val="00784128"/>
    <w:rsid w:val="007843C7"/>
    <w:rsid w:val="00784602"/>
    <w:rsid w:val="0078491B"/>
    <w:rsid w:val="00784965"/>
    <w:rsid w:val="007849BB"/>
    <w:rsid w:val="00784A64"/>
    <w:rsid w:val="00784C8E"/>
    <w:rsid w:val="00784E00"/>
    <w:rsid w:val="00785001"/>
    <w:rsid w:val="00786381"/>
    <w:rsid w:val="00786F2B"/>
    <w:rsid w:val="0078710B"/>
    <w:rsid w:val="007873EF"/>
    <w:rsid w:val="00787482"/>
    <w:rsid w:val="0078758D"/>
    <w:rsid w:val="00787596"/>
    <w:rsid w:val="00787857"/>
    <w:rsid w:val="00790094"/>
    <w:rsid w:val="007903D6"/>
    <w:rsid w:val="007904FC"/>
    <w:rsid w:val="00790744"/>
    <w:rsid w:val="007909C2"/>
    <w:rsid w:val="00790AD1"/>
    <w:rsid w:val="00790C36"/>
    <w:rsid w:val="00791278"/>
    <w:rsid w:val="0079174C"/>
    <w:rsid w:val="007917C4"/>
    <w:rsid w:val="007917ED"/>
    <w:rsid w:val="00791A15"/>
    <w:rsid w:val="00791D2A"/>
    <w:rsid w:val="00791FFE"/>
    <w:rsid w:val="007921DB"/>
    <w:rsid w:val="007924EC"/>
    <w:rsid w:val="00792E11"/>
    <w:rsid w:val="00793BA1"/>
    <w:rsid w:val="00793EE6"/>
    <w:rsid w:val="007942B6"/>
    <w:rsid w:val="007943BE"/>
    <w:rsid w:val="00794709"/>
    <w:rsid w:val="007948EC"/>
    <w:rsid w:val="00794FE8"/>
    <w:rsid w:val="007955C8"/>
    <w:rsid w:val="007957E0"/>
    <w:rsid w:val="00795A16"/>
    <w:rsid w:val="007963BA"/>
    <w:rsid w:val="0079658D"/>
    <w:rsid w:val="007966EE"/>
    <w:rsid w:val="00796A08"/>
    <w:rsid w:val="00796B7D"/>
    <w:rsid w:val="00796F8C"/>
    <w:rsid w:val="00797580"/>
    <w:rsid w:val="00797632"/>
    <w:rsid w:val="00797633"/>
    <w:rsid w:val="00797635"/>
    <w:rsid w:val="00797759"/>
    <w:rsid w:val="007977EE"/>
    <w:rsid w:val="0079786F"/>
    <w:rsid w:val="00797ABC"/>
    <w:rsid w:val="007A014F"/>
    <w:rsid w:val="007A02D8"/>
    <w:rsid w:val="007A042D"/>
    <w:rsid w:val="007A0D18"/>
    <w:rsid w:val="007A0DC4"/>
    <w:rsid w:val="007A0FA4"/>
    <w:rsid w:val="007A12DB"/>
    <w:rsid w:val="007A18EB"/>
    <w:rsid w:val="007A1FB3"/>
    <w:rsid w:val="007A209D"/>
    <w:rsid w:val="007A20EF"/>
    <w:rsid w:val="007A29AE"/>
    <w:rsid w:val="007A2B6C"/>
    <w:rsid w:val="007A2C07"/>
    <w:rsid w:val="007A3004"/>
    <w:rsid w:val="007A3225"/>
    <w:rsid w:val="007A33BB"/>
    <w:rsid w:val="007A383F"/>
    <w:rsid w:val="007A3937"/>
    <w:rsid w:val="007A3CC8"/>
    <w:rsid w:val="007A3E0A"/>
    <w:rsid w:val="007A3E48"/>
    <w:rsid w:val="007A43BB"/>
    <w:rsid w:val="007A4662"/>
    <w:rsid w:val="007A49EF"/>
    <w:rsid w:val="007A4A00"/>
    <w:rsid w:val="007A4A73"/>
    <w:rsid w:val="007A4CAA"/>
    <w:rsid w:val="007A5788"/>
    <w:rsid w:val="007A62E0"/>
    <w:rsid w:val="007A64FB"/>
    <w:rsid w:val="007A6803"/>
    <w:rsid w:val="007A6C7F"/>
    <w:rsid w:val="007A729D"/>
    <w:rsid w:val="007A7385"/>
    <w:rsid w:val="007A786A"/>
    <w:rsid w:val="007A7958"/>
    <w:rsid w:val="007B00EB"/>
    <w:rsid w:val="007B04FB"/>
    <w:rsid w:val="007B0892"/>
    <w:rsid w:val="007B0E5F"/>
    <w:rsid w:val="007B10B9"/>
    <w:rsid w:val="007B1488"/>
    <w:rsid w:val="007B1727"/>
    <w:rsid w:val="007B175A"/>
    <w:rsid w:val="007B1932"/>
    <w:rsid w:val="007B1E15"/>
    <w:rsid w:val="007B201E"/>
    <w:rsid w:val="007B213A"/>
    <w:rsid w:val="007B2474"/>
    <w:rsid w:val="007B2571"/>
    <w:rsid w:val="007B28A9"/>
    <w:rsid w:val="007B28C4"/>
    <w:rsid w:val="007B2AE9"/>
    <w:rsid w:val="007B2DDD"/>
    <w:rsid w:val="007B2E44"/>
    <w:rsid w:val="007B31C7"/>
    <w:rsid w:val="007B39F8"/>
    <w:rsid w:val="007B3D6A"/>
    <w:rsid w:val="007B3F1A"/>
    <w:rsid w:val="007B41F1"/>
    <w:rsid w:val="007B48C6"/>
    <w:rsid w:val="007B513F"/>
    <w:rsid w:val="007B6617"/>
    <w:rsid w:val="007B683E"/>
    <w:rsid w:val="007B6CCB"/>
    <w:rsid w:val="007B746E"/>
    <w:rsid w:val="007B7670"/>
    <w:rsid w:val="007B7922"/>
    <w:rsid w:val="007B7957"/>
    <w:rsid w:val="007B7F51"/>
    <w:rsid w:val="007C0451"/>
    <w:rsid w:val="007C0464"/>
    <w:rsid w:val="007C0D3E"/>
    <w:rsid w:val="007C0D88"/>
    <w:rsid w:val="007C11CB"/>
    <w:rsid w:val="007C17FF"/>
    <w:rsid w:val="007C1DF6"/>
    <w:rsid w:val="007C1E07"/>
    <w:rsid w:val="007C1EDD"/>
    <w:rsid w:val="007C1EFA"/>
    <w:rsid w:val="007C268A"/>
    <w:rsid w:val="007C2733"/>
    <w:rsid w:val="007C2A4C"/>
    <w:rsid w:val="007C34AA"/>
    <w:rsid w:val="007C3895"/>
    <w:rsid w:val="007C3B6B"/>
    <w:rsid w:val="007C50AC"/>
    <w:rsid w:val="007C53AF"/>
    <w:rsid w:val="007C565B"/>
    <w:rsid w:val="007C5A10"/>
    <w:rsid w:val="007C642D"/>
    <w:rsid w:val="007C68B2"/>
    <w:rsid w:val="007C6970"/>
    <w:rsid w:val="007C732C"/>
    <w:rsid w:val="007C733F"/>
    <w:rsid w:val="007C745F"/>
    <w:rsid w:val="007D02E8"/>
    <w:rsid w:val="007D06FA"/>
    <w:rsid w:val="007D0DDA"/>
    <w:rsid w:val="007D144A"/>
    <w:rsid w:val="007D1BFC"/>
    <w:rsid w:val="007D1C32"/>
    <w:rsid w:val="007D1CF6"/>
    <w:rsid w:val="007D1E2A"/>
    <w:rsid w:val="007D23D1"/>
    <w:rsid w:val="007D2B8D"/>
    <w:rsid w:val="007D2BDF"/>
    <w:rsid w:val="007D3393"/>
    <w:rsid w:val="007D33C6"/>
    <w:rsid w:val="007D38D6"/>
    <w:rsid w:val="007D3EBA"/>
    <w:rsid w:val="007D43C0"/>
    <w:rsid w:val="007D4B80"/>
    <w:rsid w:val="007D4E70"/>
    <w:rsid w:val="007D5081"/>
    <w:rsid w:val="007D56EB"/>
    <w:rsid w:val="007D6613"/>
    <w:rsid w:val="007D6910"/>
    <w:rsid w:val="007D72FF"/>
    <w:rsid w:val="007D7870"/>
    <w:rsid w:val="007D7F7A"/>
    <w:rsid w:val="007E02F2"/>
    <w:rsid w:val="007E0435"/>
    <w:rsid w:val="007E0629"/>
    <w:rsid w:val="007E07E3"/>
    <w:rsid w:val="007E0979"/>
    <w:rsid w:val="007E0CDA"/>
    <w:rsid w:val="007E0DEF"/>
    <w:rsid w:val="007E0EBF"/>
    <w:rsid w:val="007E14C5"/>
    <w:rsid w:val="007E17A1"/>
    <w:rsid w:val="007E1950"/>
    <w:rsid w:val="007E19FA"/>
    <w:rsid w:val="007E19FC"/>
    <w:rsid w:val="007E2926"/>
    <w:rsid w:val="007E338F"/>
    <w:rsid w:val="007E3E99"/>
    <w:rsid w:val="007E4062"/>
    <w:rsid w:val="007E417A"/>
    <w:rsid w:val="007E45E8"/>
    <w:rsid w:val="007E467F"/>
    <w:rsid w:val="007E4853"/>
    <w:rsid w:val="007E48AF"/>
    <w:rsid w:val="007E4AD4"/>
    <w:rsid w:val="007E5069"/>
    <w:rsid w:val="007E507A"/>
    <w:rsid w:val="007E5744"/>
    <w:rsid w:val="007E5BCB"/>
    <w:rsid w:val="007E5C19"/>
    <w:rsid w:val="007E5D0C"/>
    <w:rsid w:val="007E5F42"/>
    <w:rsid w:val="007E604F"/>
    <w:rsid w:val="007E6A1D"/>
    <w:rsid w:val="007E7503"/>
    <w:rsid w:val="007E7582"/>
    <w:rsid w:val="007E7803"/>
    <w:rsid w:val="007E780B"/>
    <w:rsid w:val="007E7958"/>
    <w:rsid w:val="007E7BE6"/>
    <w:rsid w:val="007E7C1F"/>
    <w:rsid w:val="007F03C9"/>
    <w:rsid w:val="007F05FE"/>
    <w:rsid w:val="007F083D"/>
    <w:rsid w:val="007F0F03"/>
    <w:rsid w:val="007F141A"/>
    <w:rsid w:val="007F1DE1"/>
    <w:rsid w:val="007F28BC"/>
    <w:rsid w:val="007F2E66"/>
    <w:rsid w:val="007F318E"/>
    <w:rsid w:val="007F346F"/>
    <w:rsid w:val="007F35F8"/>
    <w:rsid w:val="007F3737"/>
    <w:rsid w:val="007F37F7"/>
    <w:rsid w:val="007F3867"/>
    <w:rsid w:val="007F3D48"/>
    <w:rsid w:val="007F3EFD"/>
    <w:rsid w:val="007F45B1"/>
    <w:rsid w:val="007F479C"/>
    <w:rsid w:val="007F488E"/>
    <w:rsid w:val="007F4AC8"/>
    <w:rsid w:val="007F4E3E"/>
    <w:rsid w:val="007F50D2"/>
    <w:rsid w:val="007F526C"/>
    <w:rsid w:val="007F530E"/>
    <w:rsid w:val="007F546C"/>
    <w:rsid w:val="007F55A1"/>
    <w:rsid w:val="007F5796"/>
    <w:rsid w:val="007F595A"/>
    <w:rsid w:val="007F59AC"/>
    <w:rsid w:val="007F5CFE"/>
    <w:rsid w:val="007F5F04"/>
    <w:rsid w:val="007F670F"/>
    <w:rsid w:val="007F6D7E"/>
    <w:rsid w:val="007F7274"/>
    <w:rsid w:val="007F7724"/>
    <w:rsid w:val="007F772F"/>
    <w:rsid w:val="007F79E5"/>
    <w:rsid w:val="00800244"/>
    <w:rsid w:val="00800DD6"/>
    <w:rsid w:val="00801229"/>
    <w:rsid w:val="0080122B"/>
    <w:rsid w:val="00801862"/>
    <w:rsid w:val="008018AF"/>
    <w:rsid w:val="00801C19"/>
    <w:rsid w:val="00801F49"/>
    <w:rsid w:val="00801F9C"/>
    <w:rsid w:val="00802103"/>
    <w:rsid w:val="00802165"/>
    <w:rsid w:val="0080247E"/>
    <w:rsid w:val="00802A72"/>
    <w:rsid w:val="00802C8C"/>
    <w:rsid w:val="00803050"/>
    <w:rsid w:val="008038C8"/>
    <w:rsid w:val="008038E4"/>
    <w:rsid w:val="00803A66"/>
    <w:rsid w:val="00803BE1"/>
    <w:rsid w:val="00804183"/>
    <w:rsid w:val="0080423B"/>
    <w:rsid w:val="00804A1A"/>
    <w:rsid w:val="00804A38"/>
    <w:rsid w:val="00804C40"/>
    <w:rsid w:val="008052EB"/>
    <w:rsid w:val="00805775"/>
    <w:rsid w:val="00805EDB"/>
    <w:rsid w:val="00806029"/>
    <w:rsid w:val="00806655"/>
    <w:rsid w:val="0080684F"/>
    <w:rsid w:val="00806B04"/>
    <w:rsid w:val="00806B3F"/>
    <w:rsid w:val="00806D50"/>
    <w:rsid w:val="0080705C"/>
    <w:rsid w:val="0080768E"/>
    <w:rsid w:val="00807748"/>
    <w:rsid w:val="008078C4"/>
    <w:rsid w:val="008079C7"/>
    <w:rsid w:val="00807C06"/>
    <w:rsid w:val="00807D0F"/>
    <w:rsid w:val="00807D53"/>
    <w:rsid w:val="008112CA"/>
    <w:rsid w:val="008115F0"/>
    <w:rsid w:val="00811AC2"/>
    <w:rsid w:val="0081267A"/>
    <w:rsid w:val="00812C9B"/>
    <w:rsid w:val="00813318"/>
    <w:rsid w:val="008133C0"/>
    <w:rsid w:val="008133EB"/>
    <w:rsid w:val="008134B5"/>
    <w:rsid w:val="0081362D"/>
    <w:rsid w:val="0081365D"/>
    <w:rsid w:val="008136EE"/>
    <w:rsid w:val="00813952"/>
    <w:rsid w:val="00813BDC"/>
    <w:rsid w:val="00813DE5"/>
    <w:rsid w:val="00814B76"/>
    <w:rsid w:val="00814C16"/>
    <w:rsid w:val="00814CA0"/>
    <w:rsid w:val="00814DD0"/>
    <w:rsid w:val="00815033"/>
    <w:rsid w:val="008155BB"/>
    <w:rsid w:val="008158E5"/>
    <w:rsid w:val="00815A90"/>
    <w:rsid w:val="00815E5C"/>
    <w:rsid w:val="0081605A"/>
    <w:rsid w:val="008162CF"/>
    <w:rsid w:val="008165E6"/>
    <w:rsid w:val="00816C91"/>
    <w:rsid w:val="0081724F"/>
    <w:rsid w:val="008172D1"/>
    <w:rsid w:val="00817AFB"/>
    <w:rsid w:val="00817B50"/>
    <w:rsid w:val="00817C2F"/>
    <w:rsid w:val="00820387"/>
    <w:rsid w:val="00820C4A"/>
    <w:rsid w:val="00821072"/>
    <w:rsid w:val="0082109B"/>
    <w:rsid w:val="00821388"/>
    <w:rsid w:val="008213AA"/>
    <w:rsid w:val="008216CE"/>
    <w:rsid w:val="008217EC"/>
    <w:rsid w:val="00821C01"/>
    <w:rsid w:val="00822169"/>
    <w:rsid w:val="0082231E"/>
    <w:rsid w:val="008225F5"/>
    <w:rsid w:val="0082264B"/>
    <w:rsid w:val="00823099"/>
    <w:rsid w:val="008231B1"/>
    <w:rsid w:val="00823270"/>
    <w:rsid w:val="0082349A"/>
    <w:rsid w:val="00823A2B"/>
    <w:rsid w:val="00823C10"/>
    <w:rsid w:val="00823F14"/>
    <w:rsid w:val="008241F9"/>
    <w:rsid w:val="0082437B"/>
    <w:rsid w:val="008249DE"/>
    <w:rsid w:val="00824D6D"/>
    <w:rsid w:val="008250DC"/>
    <w:rsid w:val="00825162"/>
    <w:rsid w:val="00825481"/>
    <w:rsid w:val="00825664"/>
    <w:rsid w:val="00825681"/>
    <w:rsid w:val="00825988"/>
    <w:rsid w:val="008260BF"/>
    <w:rsid w:val="008262A3"/>
    <w:rsid w:val="00826531"/>
    <w:rsid w:val="008268A6"/>
    <w:rsid w:val="00826A5E"/>
    <w:rsid w:val="00826FB4"/>
    <w:rsid w:val="00827653"/>
    <w:rsid w:val="0083020C"/>
    <w:rsid w:val="0083067F"/>
    <w:rsid w:val="00830697"/>
    <w:rsid w:val="0083094D"/>
    <w:rsid w:val="00830AC6"/>
    <w:rsid w:val="00830ECE"/>
    <w:rsid w:val="0083117A"/>
    <w:rsid w:val="00831224"/>
    <w:rsid w:val="00831424"/>
    <w:rsid w:val="00831473"/>
    <w:rsid w:val="008314F4"/>
    <w:rsid w:val="0083152E"/>
    <w:rsid w:val="008317B0"/>
    <w:rsid w:val="00831ABF"/>
    <w:rsid w:val="00831D2A"/>
    <w:rsid w:val="008324FD"/>
    <w:rsid w:val="00832AEF"/>
    <w:rsid w:val="00832C07"/>
    <w:rsid w:val="008334F4"/>
    <w:rsid w:val="008338E1"/>
    <w:rsid w:val="008340EE"/>
    <w:rsid w:val="0083429D"/>
    <w:rsid w:val="008348F5"/>
    <w:rsid w:val="00834970"/>
    <w:rsid w:val="00834B52"/>
    <w:rsid w:val="00834E17"/>
    <w:rsid w:val="00835123"/>
    <w:rsid w:val="0083523D"/>
    <w:rsid w:val="008352C3"/>
    <w:rsid w:val="008352C6"/>
    <w:rsid w:val="008357E7"/>
    <w:rsid w:val="00835871"/>
    <w:rsid w:val="00836271"/>
    <w:rsid w:val="008363C2"/>
    <w:rsid w:val="008364A1"/>
    <w:rsid w:val="008364F4"/>
    <w:rsid w:val="00836BF2"/>
    <w:rsid w:val="00836D54"/>
    <w:rsid w:val="008372B4"/>
    <w:rsid w:val="008373CD"/>
    <w:rsid w:val="00837709"/>
    <w:rsid w:val="00837AD3"/>
    <w:rsid w:val="0084048E"/>
    <w:rsid w:val="00840840"/>
    <w:rsid w:val="00840B29"/>
    <w:rsid w:val="008410E2"/>
    <w:rsid w:val="008412C5"/>
    <w:rsid w:val="00841842"/>
    <w:rsid w:val="008418C9"/>
    <w:rsid w:val="0084194D"/>
    <w:rsid w:val="008419F7"/>
    <w:rsid w:val="00841AF1"/>
    <w:rsid w:val="00841C81"/>
    <w:rsid w:val="0084215F"/>
    <w:rsid w:val="00842AC7"/>
    <w:rsid w:val="00842E7E"/>
    <w:rsid w:val="0084302C"/>
    <w:rsid w:val="00843106"/>
    <w:rsid w:val="00843175"/>
    <w:rsid w:val="00843444"/>
    <w:rsid w:val="008435B2"/>
    <w:rsid w:val="00843F19"/>
    <w:rsid w:val="00843FFA"/>
    <w:rsid w:val="0084495C"/>
    <w:rsid w:val="00844B26"/>
    <w:rsid w:val="00844C13"/>
    <w:rsid w:val="00844DAD"/>
    <w:rsid w:val="00844DD1"/>
    <w:rsid w:val="00845030"/>
    <w:rsid w:val="008453B7"/>
    <w:rsid w:val="00846A68"/>
    <w:rsid w:val="00846AD8"/>
    <w:rsid w:val="00846E57"/>
    <w:rsid w:val="008473BE"/>
    <w:rsid w:val="008473C7"/>
    <w:rsid w:val="0084743F"/>
    <w:rsid w:val="00847539"/>
    <w:rsid w:val="00847678"/>
    <w:rsid w:val="0084799E"/>
    <w:rsid w:val="00847C81"/>
    <w:rsid w:val="00847F01"/>
    <w:rsid w:val="008502FC"/>
    <w:rsid w:val="008505A7"/>
    <w:rsid w:val="00850A94"/>
    <w:rsid w:val="00850BA9"/>
    <w:rsid w:val="00850E19"/>
    <w:rsid w:val="008510FC"/>
    <w:rsid w:val="00851226"/>
    <w:rsid w:val="00851322"/>
    <w:rsid w:val="00851829"/>
    <w:rsid w:val="00851CF6"/>
    <w:rsid w:val="00851F1D"/>
    <w:rsid w:val="00851F62"/>
    <w:rsid w:val="008521CF"/>
    <w:rsid w:val="008526F8"/>
    <w:rsid w:val="008527EE"/>
    <w:rsid w:val="00852A07"/>
    <w:rsid w:val="00852AAB"/>
    <w:rsid w:val="00852D52"/>
    <w:rsid w:val="00852ECB"/>
    <w:rsid w:val="008532BA"/>
    <w:rsid w:val="00853325"/>
    <w:rsid w:val="008537CF"/>
    <w:rsid w:val="00853AFC"/>
    <w:rsid w:val="00853CAA"/>
    <w:rsid w:val="00853D58"/>
    <w:rsid w:val="00853E30"/>
    <w:rsid w:val="00854442"/>
    <w:rsid w:val="008551C8"/>
    <w:rsid w:val="00855316"/>
    <w:rsid w:val="008563BC"/>
    <w:rsid w:val="00856C92"/>
    <w:rsid w:val="00856DAB"/>
    <w:rsid w:val="00856E71"/>
    <w:rsid w:val="00856EF5"/>
    <w:rsid w:val="00857270"/>
    <w:rsid w:val="008575E9"/>
    <w:rsid w:val="008575FB"/>
    <w:rsid w:val="0085780B"/>
    <w:rsid w:val="00857851"/>
    <w:rsid w:val="00857A64"/>
    <w:rsid w:val="00857E18"/>
    <w:rsid w:val="00860197"/>
    <w:rsid w:val="008601E9"/>
    <w:rsid w:val="008602E5"/>
    <w:rsid w:val="00860BA3"/>
    <w:rsid w:val="00860F04"/>
    <w:rsid w:val="00860F4D"/>
    <w:rsid w:val="00861070"/>
    <w:rsid w:val="00861947"/>
    <w:rsid w:val="00861C7A"/>
    <w:rsid w:val="00862026"/>
    <w:rsid w:val="0086229E"/>
    <w:rsid w:val="0086257B"/>
    <w:rsid w:val="0086268A"/>
    <w:rsid w:val="008628E4"/>
    <w:rsid w:val="008629A0"/>
    <w:rsid w:val="008629AE"/>
    <w:rsid w:val="00862BB2"/>
    <w:rsid w:val="00862BDE"/>
    <w:rsid w:val="00862C7E"/>
    <w:rsid w:val="00862EA6"/>
    <w:rsid w:val="00862F38"/>
    <w:rsid w:val="0086340F"/>
    <w:rsid w:val="0086365B"/>
    <w:rsid w:val="00863676"/>
    <w:rsid w:val="00863ACB"/>
    <w:rsid w:val="00864140"/>
    <w:rsid w:val="008643EB"/>
    <w:rsid w:val="00864510"/>
    <w:rsid w:val="0086457B"/>
    <w:rsid w:val="00864587"/>
    <w:rsid w:val="00864D16"/>
    <w:rsid w:val="00865045"/>
    <w:rsid w:val="008652EE"/>
    <w:rsid w:val="00865346"/>
    <w:rsid w:val="00865619"/>
    <w:rsid w:val="0086583E"/>
    <w:rsid w:val="00865B0F"/>
    <w:rsid w:val="00865C80"/>
    <w:rsid w:val="008662D5"/>
    <w:rsid w:val="00866673"/>
    <w:rsid w:val="00866B99"/>
    <w:rsid w:val="00866D81"/>
    <w:rsid w:val="00866F66"/>
    <w:rsid w:val="0086766D"/>
    <w:rsid w:val="00867E49"/>
    <w:rsid w:val="0087019C"/>
    <w:rsid w:val="008702F8"/>
    <w:rsid w:val="00870557"/>
    <w:rsid w:val="0087061E"/>
    <w:rsid w:val="00870F74"/>
    <w:rsid w:val="0087165E"/>
    <w:rsid w:val="0087176A"/>
    <w:rsid w:val="00871938"/>
    <w:rsid w:val="00871984"/>
    <w:rsid w:val="00871C1E"/>
    <w:rsid w:val="00871E0C"/>
    <w:rsid w:val="00872012"/>
    <w:rsid w:val="008725D4"/>
    <w:rsid w:val="0087275D"/>
    <w:rsid w:val="00872E8C"/>
    <w:rsid w:val="00872F69"/>
    <w:rsid w:val="00873496"/>
    <w:rsid w:val="0087353B"/>
    <w:rsid w:val="00873561"/>
    <w:rsid w:val="00873E0D"/>
    <w:rsid w:val="008746ED"/>
    <w:rsid w:val="0087520C"/>
    <w:rsid w:val="00875442"/>
    <w:rsid w:val="00875B25"/>
    <w:rsid w:val="00875B7B"/>
    <w:rsid w:val="00875C2F"/>
    <w:rsid w:val="0087675A"/>
    <w:rsid w:val="008773A1"/>
    <w:rsid w:val="0087794D"/>
    <w:rsid w:val="00877C62"/>
    <w:rsid w:val="00877F18"/>
    <w:rsid w:val="00877FF8"/>
    <w:rsid w:val="008801F5"/>
    <w:rsid w:val="008803B7"/>
    <w:rsid w:val="00880957"/>
    <w:rsid w:val="008809A5"/>
    <w:rsid w:val="00880D35"/>
    <w:rsid w:val="00880DF8"/>
    <w:rsid w:val="00880E61"/>
    <w:rsid w:val="008810CA"/>
    <w:rsid w:val="0088193C"/>
    <w:rsid w:val="0088215A"/>
    <w:rsid w:val="008822DB"/>
    <w:rsid w:val="00883AF2"/>
    <w:rsid w:val="00884415"/>
    <w:rsid w:val="00884519"/>
    <w:rsid w:val="008848B3"/>
    <w:rsid w:val="00884A65"/>
    <w:rsid w:val="008850F7"/>
    <w:rsid w:val="0088527A"/>
    <w:rsid w:val="00885363"/>
    <w:rsid w:val="00885645"/>
    <w:rsid w:val="00885ACB"/>
    <w:rsid w:val="00885ACF"/>
    <w:rsid w:val="00885FDA"/>
    <w:rsid w:val="00886966"/>
    <w:rsid w:val="00886B17"/>
    <w:rsid w:val="00886D24"/>
    <w:rsid w:val="00886D72"/>
    <w:rsid w:val="00886E95"/>
    <w:rsid w:val="00887966"/>
    <w:rsid w:val="00887E89"/>
    <w:rsid w:val="008903F5"/>
    <w:rsid w:val="0089081B"/>
    <w:rsid w:val="00890A31"/>
    <w:rsid w:val="00890E8D"/>
    <w:rsid w:val="008917AA"/>
    <w:rsid w:val="008918AE"/>
    <w:rsid w:val="00891C17"/>
    <w:rsid w:val="00891C78"/>
    <w:rsid w:val="00891F94"/>
    <w:rsid w:val="008925AA"/>
    <w:rsid w:val="00892AFF"/>
    <w:rsid w:val="00892CBB"/>
    <w:rsid w:val="00892E24"/>
    <w:rsid w:val="00892F8B"/>
    <w:rsid w:val="00892FBC"/>
    <w:rsid w:val="00893257"/>
    <w:rsid w:val="008933D6"/>
    <w:rsid w:val="008936BB"/>
    <w:rsid w:val="00893FFB"/>
    <w:rsid w:val="0089442E"/>
    <w:rsid w:val="00894A15"/>
    <w:rsid w:val="00894CF5"/>
    <w:rsid w:val="008950B5"/>
    <w:rsid w:val="008950F2"/>
    <w:rsid w:val="0089537E"/>
    <w:rsid w:val="008955EE"/>
    <w:rsid w:val="008965B9"/>
    <w:rsid w:val="00896D78"/>
    <w:rsid w:val="008972CC"/>
    <w:rsid w:val="00897307"/>
    <w:rsid w:val="00897682"/>
    <w:rsid w:val="00897845"/>
    <w:rsid w:val="008A0FFD"/>
    <w:rsid w:val="008A1A68"/>
    <w:rsid w:val="008A22B3"/>
    <w:rsid w:val="008A26D1"/>
    <w:rsid w:val="008A2B68"/>
    <w:rsid w:val="008A2E01"/>
    <w:rsid w:val="008A3019"/>
    <w:rsid w:val="008A30FC"/>
    <w:rsid w:val="008A37BE"/>
    <w:rsid w:val="008A3965"/>
    <w:rsid w:val="008A3B83"/>
    <w:rsid w:val="008A422B"/>
    <w:rsid w:val="008A42FB"/>
    <w:rsid w:val="008A56F7"/>
    <w:rsid w:val="008A5B31"/>
    <w:rsid w:val="008A5E98"/>
    <w:rsid w:val="008A5F7A"/>
    <w:rsid w:val="008A5FD4"/>
    <w:rsid w:val="008A6018"/>
    <w:rsid w:val="008A66EF"/>
    <w:rsid w:val="008A671A"/>
    <w:rsid w:val="008A67F8"/>
    <w:rsid w:val="008A6A19"/>
    <w:rsid w:val="008A6EEA"/>
    <w:rsid w:val="008A706F"/>
    <w:rsid w:val="008A7097"/>
    <w:rsid w:val="008A76E6"/>
    <w:rsid w:val="008A7986"/>
    <w:rsid w:val="008A7C1F"/>
    <w:rsid w:val="008A7F63"/>
    <w:rsid w:val="008A7F7D"/>
    <w:rsid w:val="008B020C"/>
    <w:rsid w:val="008B02D3"/>
    <w:rsid w:val="008B12D5"/>
    <w:rsid w:val="008B1557"/>
    <w:rsid w:val="008B1878"/>
    <w:rsid w:val="008B1D1B"/>
    <w:rsid w:val="008B27E1"/>
    <w:rsid w:val="008B2B9A"/>
    <w:rsid w:val="008B3361"/>
    <w:rsid w:val="008B3552"/>
    <w:rsid w:val="008B36D5"/>
    <w:rsid w:val="008B387E"/>
    <w:rsid w:val="008B3B58"/>
    <w:rsid w:val="008B3CF3"/>
    <w:rsid w:val="008B3D2C"/>
    <w:rsid w:val="008B3F49"/>
    <w:rsid w:val="008B41C2"/>
    <w:rsid w:val="008B4644"/>
    <w:rsid w:val="008B4B88"/>
    <w:rsid w:val="008B51E6"/>
    <w:rsid w:val="008B538F"/>
    <w:rsid w:val="008B59A5"/>
    <w:rsid w:val="008B64F1"/>
    <w:rsid w:val="008B67FB"/>
    <w:rsid w:val="008B6BC3"/>
    <w:rsid w:val="008B6FC0"/>
    <w:rsid w:val="008B7606"/>
    <w:rsid w:val="008B77AD"/>
    <w:rsid w:val="008B7AA4"/>
    <w:rsid w:val="008B7F30"/>
    <w:rsid w:val="008B7FFA"/>
    <w:rsid w:val="008C0582"/>
    <w:rsid w:val="008C0D7F"/>
    <w:rsid w:val="008C0E6B"/>
    <w:rsid w:val="008C0E72"/>
    <w:rsid w:val="008C1998"/>
    <w:rsid w:val="008C22CA"/>
    <w:rsid w:val="008C23AD"/>
    <w:rsid w:val="008C24AD"/>
    <w:rsid w:val="008C2748"/>
    <w:rsid w:val="008C2E9A"/>
    <w:rsid w:val="008C2F4A"/>
    <w:rsid w:val="008C34A2"/>
    <w:rsid w:val="008C36AD"/>
    <w:rsid w:val="008C38EC"/>
    <w:rsid w:val="008C3A49"/>
    <w:rsid w:val="008C3B90"/>
    <w:rsid w:val="008C3F1D"/>
    <w:rsid w:val="008C3F36"/>
    <w:rsid w:val="008C475F"/>
    <w:rsid w:val="008C5413"/>
    <w:rsid w:val="008C5AA2"/>
    <w:rsid w:val="008C5ED4"/>
    <w:rsid w:val="008C5EEB"/>
    <w:rsid w:val="008C66AB"/>
    <w:rsid w:val="008C716C"/>
    <w:rsid w:val="008C745F"/>
    <w:rsid w:val="008C79D6"/>
    <w:rsid w:val="008C79FE"/>
    <w:rsid w:val="008C7E5B"/>
    <w:rsid w:val="008D011D"/>
    <w:rsid w:val="008D05BE"/>
    <w:rsid w:val="008D06DC"/>
    <w:rsid w:val="008D092C"/>
    <w:rsid w:val="008D0F6C"/>
    <w:rsid w:val="008D1544"/>
    <w:rsid w:val="008D1990"/>
    <w:rsid w:val="008D1B63"/>
    <w:rsid w:val="008D2028"/>
    <w:rsid w:val="008D2122"/>
    <w:rsid w:val="008D2319"/>
    <w:rsid w:val="008D24F8"/>
    <w:rsid w:val="008D26C9"/>
    <w:rsid w:val="008D28D9"/>
    <w:rsid w:val="008D2945"/>
    <w:rsid w:val="008D2A2E"/>
    <w:rsid w:val="008D2AEA"/>
    <w:rsid w:val="008D2FC5"/>
    <w:rsid w:val="008D356B"/>
    <w:rsid w:val="008D38A6"/>
    <w:rsid w:val="008D419D"/>
    <w:rsid w:val="008D43E5"/>
    <w:rsid w:val="008D45C9"/>
    <w:rsid w:val="008D4B57"/>
    <w:rsid w:val="008D4E59"/>
    <w:rsid w:val="008D4EA6"/>
    <w:rsid w:val="008D502B"/>
    <w:rsid w:val="008D5909"/>
    <w:rsid w:val="008D59FC"/>
    <w:rsid w:val="008D5EF9"/>
    <w:rsid w:val="008D5FA5"/>
    <w:rsid w:val="008D61B4"/>
    <w:rsid w:val="008D61DD"/>
    <w:rsid w:val="008D643B"/>
    <w:rsid w:val="008D6974"/>
    <w:rsid w:val="008D6A8F"/>
    <w:rsid w:val="008D7973"/>
    <w:rsid w:val="008D7F7E"/>
    <w:rsid w:val="008E0247"/>
    <w:rsid w:val="008E02E6"/>
    <w:rsid w:val="008E0E81"/>
    <w:rsid w:val="008E1840"/>
    <w:rsid w:val="008E1BB6"/>
    <w:rsid w:val="008E21A7"/>
    <w:rsid w:val="008E2227"/>
    <w:rsid w:val="008E235A"/>
    <w:rsid w:val="008E2461"/>
    <w:rsid w:val="008E26F7"/>
    <w:rsid w:val="008E2CFE"/>
    <w:rsid w:val="008E2DD3"/>
    <w:rsid w:val="008E2DEB"/>
    <w:rsid w:val="008E2E2C"/>
    <w:rsid w:val="008E3AAC"/>
    <w:rsid w:val="008E3D24"/>
    <w:rsid w:val="008E3DD9"/>
    <w:rsid w:val="008E3DF7"/>
    <w:rsid w:val="008E3E87"/>
    <w:rsid w:val="008E3F00"/>
    <w:rsid w:val="008E401D"/>
    <w:rsid w:val="008E40CA"/>
    <w:rsid w:val="008E4161"/>
    <w:rsid w:val="008E4340"/>
    <w:rsid w:val="008E43EE"/>
    <w:rsid w:val="008E4608"/>
    <w:rsid w:val="008E4B40"/>
    <w:rsid w:val="008E4B71"/>
    <w:rsid w:val="008E4CBE"/>
    <w:rsid w:val="008E51C7"/>
    <w:rsid w:val="008E547A"/>
    <w:rsid w:val="008E5587"/>
    <w:rsid w:val="008E5826"/>
    <w:rsid w:val="008E5859"/>
    <w:rsid w:val="008E5AB7"/>
    <w:rsid w:val="008E5CD7"/>
    <w:rsid w:val="008E5F2F"/>
    <w:rsid w:val="008E5F61"/>
    <w:rsid w:val="008E6251"/>
    <w:rsid w:val="008E63F8"/>
    <w:rsid w:val="008E65D9"/>
    <w:rsid w:val="008E6A60"/>
    <w:rsid w:val="008E6BD6"/>
    <w:rsid w:val="008E6E59"/>
    <w:rsid w:val="008E6F15"/>
    <w:rsid w:val="008E6F1A"/>
    <w:rsid w:val="008E709A"/>
    <w:rsid w:val="008E71F7"/>
    <w:rsid w:val="008E78F4"/>
    <w:rsid w:val="008F01B1"/>
    <w:rsid w:val="008F0850"/>
    <w:rsid w:val="008F0B51"/>
    <w:rsid w:val="008F0D89"/>
    <w:rsid w:val="008F0EFF"/>
    <w:rsid w:val="008F0FFE"/>
    <w:rsid w:val="008F133C"/>
    <w:rsid w:val="008F142E"/>
    <w:rsid w:val="008F1640"/>
    <w:rsid w:val="008F187B"/>
    <w:rsid w:val="008F1A23"/>
    <w:rsid w:val="008F1ABA"/>
    <w:rsid w:val="008F200B"/>
    <w:rsid w:val="008F2090"/>
    <w:rsid w:val="008F22BA"/>
    <w:rsid w:val="008F258F"/>
    <w:rsid w:val="008F272F"/>
    <w:rsid w:val="008F2932"/>
    <w:rsid w:val="008F2D01"/>
    <w:rsid w:val="008F368D"/>
    <w:rsid w:val="008F3E61"/>
    <w:rsid w:val="008F3F6C"/>
    <w:rsid w:val="008F4610"/>
    <w:rsid w:val="008F48B5"/>
    <w:rsid w:val="008F495A"/>
    <w:rsid w:val="008F4C64"/>
    <w:rsid w:val="008F5416"/>
    <w:rsid w:val="008F5686"/>
    <w:rsid w:val="008F59B2"/>
    <w:rsid w:val="008F5EC8"/>
    <w:rsid w:val="008F6657"/>
    <w:rsid w:val="008F6C99"/>
    <w:rsid w:val="008F6F72"/>
    <w:rsid w:val="008F7029"/>
    <w:rsid w:val="008F734C"/>
    <w:rsid w:val="008F78C7"/>
    <w:rsid w:val="008F78DF"/>
    <w:rsid w:val="008F79EF"/>
    <w:rsid w:val="008F7C4F"/>
    <w:rsid w:val="008F7CE4"/>
    <w:rsid w:val="009000F3"/>
    <w:rsid w:val="0090148E"/>
    <w:rsid w:val="009015DD"/>
    <w:rsid w:val="00901AD2"/>
    <w:rsid w:val="00901CEA"/>
    <w:rsid w:val="00901D53"/>
    <w:rsid w:val="00902795"/>
    <w:rsid w:val="0090280E"/>
    <w:rsid w:val="00902D2C"/>
    <w:rsid w:val="009035CC"/>
    <w:rsid w:val="00903665"/>
    <w:rsid w:val="00903BD9"/>
    <w:rsid w:val="00903D40"/>
    <w:rsid w:val="00903D45"/>
    <w:rsid w:val="00904104"/>
    <w:rsid w:val="0090435C"/>
    <w:rsid w:val="00904C6D"/>
    <w:rsid w:val="00904CDC"/>
    <w:rsid w:val="00904FEF"/>
    <w:rsid w:val="00905412"/>
    <w:rsid w:val="009055B3"/>
    <w:rsid w:val="009069B0"/>
    <w:rsid w:val="00906A9D"/>
    <w:rsid w:val="00906B50"/>
    <w:rsid w:val="00906D64"/>
    <w:rsid w:val="00906E39"/>
    <w:rsid w:val="00906E6D"/>
    <w:rsid w:val="00907AC4"/>
    <w:rsid w:val="00907E69"/>
    <w:rsid w:val="00910799"/>
    <w:rsid w:val="009116E4"/>
    <w:rsid w:val="00911BC4"/>
    <w:rsid w:val="00911DF4"/>
    <w:rsid w:val="00912183"/>
    <w:rsid w:val="00912B62"/>
    <w:rsid w:val="00912EAD"/>
    <w:rsid w:val="0091342C"/>
    <w:rsid w:val="00913612"/>
    <w:rsid w:val="00913DEE"/>
    <w:rsid w:val="00913DF9"/>
    <w:rsid w:val="009141F4"/>
    <w:rsid w:val="0091536B"/>
    <w:rsid w:val="00915D83"/>
    <w:rsid w:val="00916212"/>
    <w:rsid w:val="00916641"/>
    <w:rsid w:val="009167A6"/>
    <w:rsid w:val="0091701E"/>
    <w:rsid w:val="00917294"/>
    <w:rsid w:val="00917492"/>
    <w:rsid w:val="009177E5"/>
    <w:rsid w:val="00917DD6"/>
    <w:rsid w:val="00917E6F"/>
    <w:rsid w:val="00917F41"/>
    <w:rsid w:val="009202C3"/>
    <w:rsid w:val="00920479"/>
    <w:rsid w:val="009208D4"/>
    <w:rsid w:val="00920A27"/>
    <w:rsid w:val="00920B13"/>
    <w:rsid w:val="00920C77"/>
    <w:rsid w:val="00920D90"/>
    <w:rsid w:val="00920E68"/>
    <w:rsid w:val="00921E00"/>
    <w:rsid w:val="00922114"/>
    <w:rsid w:val="009223A2"/>
    <w:rsid w:val="00923802"/>
    <w:rsid w:val="009240BA"/>
    <w:rsid w:val="0092435F"/>
    <w:rsid w:val="00924FCB"/>
    <w:rsid w:val="0092523D"/>
    <w:rsid w:val="00925253"/>
    <w:rsid w:val="0092525B"/>
    <w:rsid w:val="0092561A"/>
    <w:rsid w:val="00925650"/>
    <w:rsid w:val="00925919"/>
    <w:rsid w:val="00925C21"/>
    <w:rsid w:val="00925D6D"/>
    <w:rsid w:val="00925E41"/>
    <w:rsid w:val="00926047"/>
    <w:rsid w:val="00926454"/>
    <w:rsid w:val="009269E0"/>
    <w:rsid w:val="009270B8"/>
    <w:rsid w:val="009278CE"/>
    <w:rsid w:val="00927DF4"/>
    <w:rsid w:val="00927F29"/>
    <w:rsid w:val="00930C1B"/>
    <w:rsid w:val="00930FD3"/>
    <w:rsid w:val="00931731"/>
    <w:rsid w:val="00931FC3"/>
    <w:rsid w:val="00932578"/>
    <w:rsid w:val="00933178"/>
    <w:rsid w:val="00933328"/>
    <w:rsid w:val="0093455D"/>
    <w:rsid w:val="0093477A"/>
    <w:rsid w:val="009348B9"/>
    <w:rsid w:val="00934AC4"/>
    <w:rsid w:val="00935365"/>
    <w:rsid w:val="009354BB"/>
    <w:rsid w:val="009355C1"/>
    <w:rsid w:val="00935A84"/>
    <w:rsid w:val="00935A8C"/>
    <w:rsid w:val="00935D94"/>
    <w:rsid w:val="00935DA1"/>
    <w:rsid w:val="009363D8"/>
    <w:rsid w:val="009364A5"/>
    <w:rsid w:val="00936535"/>
    <w:rsid w:val="00936A11"/>
    <w:rsid w:val="00936D97"/>
    <w:rsid w:val="00936F9E"/>
    <w:rsid w:val="0093764C"/>
    <w:rsid w:val="00937897"/>
    <w:rsid w:val="00937D68"/>
    <w:rsid w:val="0094024B"/>
    <w:rsid w:val="009412A0"/>
    <w:rsid w:val="00941746"/>
    <w:rsid w:val="0094183E"/>
    <w:rsid w:val="009419E4"/>
    <w:rsid w:val="00941A59"/>
    <w:rsid w:val="00941FDA"/>
    <w:rsid w:val="009421E1"/>
    <w:rsid w:val="009424AC"/>
    <w:rsid w:val="00942A6B"/>
    <w:rsid w:val="00943890"/>
    <w:rsid w:val="00944110"/>
    <w:rsid w:val="009449D3"/>
    <w:rsid w:val="00944A3F"/>
    <w:rsid w:val="00944C21"/>
    <w:rsid w:val="00944D68"/>
    <w:rsid w:val="00944E72"/>
    <w:rsid w:val="009452FD"/>
    <w:rsid w:val="00945321"/>
    <w:rsid w:val="0094536C"/>
    <w:rsid w:val="00945565"/>
    <w:rsid w:val="009457DB"/>
    <w:rsid w:val="009458BE"/>
    <w:rsid w:val="0094649D"/>
    <w:rsid w:val="00946659"/>
    <w:rsid w:val="00946798"/>
    <w:rsid w:val="009468CB"/>
    <w:rsid w:val="00946DF4"/>
    <w:rsid w:val="00946E75"/>
    <w:rsid w:val="00946F01"/>
    <w:rsid w:val="00947171"/>
    <w:rsid w:val="00947221"/>
    <w:rsid w:val="0094746E"/>
    <w:rsid w:val="00947498"/>
    <w:rsid w:val="00947599"/>
    <w:rsid w:val="0094769B"/>
    <w:rsid w:val="00947A72"/>
    <w:rsid w:val="00947B2C"/>
    <w:rsid w:val="00947EB8"/>
    <w:rsid w:val="00950107"/>
    <w:rsid w:val="00950159"/>
    <w:rsid w:val="00950408"/>
    <w:rsid w:val="00950675"/>
    <w:rsid w:val="00950820"/>
    <w:rsid w:val="00950A90"/>
    <w:rsid w:val="00950A9B"/>
    <w:rsid w:val="00950CAD"/>
    <w:rsid w:val="00950E7B"/>
    <w:rsid w:val="00950ED6"/>
    <w:rsid w:val="0095174F"/>
    <w:rsid w:val="0095191E"/>
    <w:rsid w:val="009522D2"/>
    <w:rsid w:val="0095231D"/>
    <w:rsid w:val="009524E7"/>
    <w:rsid w:val="00952754"/>
    <w:rsid w:val="00952B64"/>
    <w:rsid w:val="009530B9"/>
    <w:rsid w:val="009530ED"/>
    <w:rsid w:val="00953479"/>
    <w:rsid w:val="0095360A"/>
    <w:rsid w:val="00953778"/>
    <w:rsid w:val="009540F6"/>
    <w:rsid w:val="00955768"/>
    <w:rsid w:val="0095583C"/>
    <w:rsid w:val="00955B5C"/>
    <w:rsid w:val="009563EA"/>
    <w:rsid w:val="009567DC"/>
    <w:rsid w:val="0095692C"/>
    <w:rsid w:val="00956E2D"/>
    <w:rsid w:val="00956EDC"/>
    <w:rsid w:val="00956F08"/>
    <w:rsid w:val="00956FF1"/>
    <w:rsid w:val="009570A5"/>
    <w:rsid w:val="009572EA"/>
    <w:rsid w:val="0096035C"/>
    <w:rsid w:val="00960F23"/>
    <w:rsid w:val="00960F35"/>
    <w:rsid w:val="0096110E"/>
    <w:rsid w:val="0096112C"/>
    <w:rsid w:val="0096133E"/>
    <w:rsid w:val="009613EF"/>
    <w:rsid w:val="009615A5"/>
    <w:rsid w:val="00961827"/>
    <w:rsid w:val="009619AA"/>
    <w:rsid w:val="00961A32"/>
    <w:rsid w:val="00962976"/>
    <w:rsid w:val="00962B04"/>
    <w:rsid w:val="00963657"/>
    <w:rsid w:val="009637EA"/>
    <w:rsid w:val="00963C12"/>
    <w:rsid w:val="00963FA7"/>
    <w:rsid w:val="00964010"/>
    <w:rsid w:val="0096494B"/>
    <w:rsid w:val="00964AB7"/>
    <w:rsid w:val="00964AF1"/>
    <w:rsid w:val="009650BF"/>
    <w:rsid w:val="009653AE"/>
    <w:rsid w:val="009658E2"/>
    <w:rsid w:val="00965BAE"/>
    <w:rsid w:val="00966358"/>
    <w:rsid w:val="009668CD"/>
    <w:rsid w:val="00966A78"/>
    <w:rsid w:val="00966D2C"/>
    <w:rsid w:val="00966FE6"/>
    <w:rsid w:val="0096760D"/>
    <w:rsid w:val="00967CAF"/>
    <w:rsid w:val="00970688"/>
    <w:rsid w:val="00970D7E"/>
    <w:rsid w:val="00971003"/>
    <w:rsid w:val="009716B9"/>
    <w:rsid w:val="00971861"/>
    <w:rsid w:val="00971AC5"/>
    <w:rsid w:val="00971CA5"/>
    <w:rsid w:val="00972359"/>
    <w:rsid w:val="009725D6"/>
    <w:rsid w:val="00972CED"/>
    <w:rsid w:val="00972F1B"/>
    <w:rsid w:val="00973524"/>
    <w:rsid w:val="009735E8"/>
    <w:rsid w:val="00973621"/>
    <w:rsid w:val="00973787"/>
    <w:rsid w:val="00973897"/>
    <w:rsid w:val="00973AA4"/>
    <w:rsid w:val="00973B83"/>
    <w:rsid w:val="0097411A"/>
    <w:rsid w:val="00974188"/>
    <w:rsid w:val="00974381"/>
    <w:rsid w:val="00974CDB"/>
    <w:rsid w:val="00974D21"/>
    <w:rsid w:val="00974FDD"/>
    <w:rsid w:val="009750E8"/>
    <w:rsid w:val="0097529C"/>
    <w:rsid w:val="009758F2"/>
    <w:rsid w:val="00975BA7"/>
    <w:rsid w:val="00975BCA"/>
    <w:rsid w:val="00975D9E"/>
    <w:rsid w:val="00975DBF"/>
    <w:rsid w:val="00976244"/>
    <w:rsid w:val="00976247"/>
    <w:rsid w:val="00976746"/>
    <w:rsid w:val="0097690F"/>
    <w:rsid w:val="00976A4B"/>
    <w:rsid w:val="00976C4E"/>
    <w:rsid w:val="009770BA"/>
    <w:rsid w:val="009771E0"/>
    <w:rsid w:val="00977872"/>
    <w:rsid w:val="00977B2D"/>
    <w:rsid w:val="009800A2"/>
    <w:rsid w:val="00980261"/>
    <w:rsid w:val="009810FD"/>
    <w:rsid w:val="00981548"/>
    <w:rsid w:val="009815F6"/>
    <w:rsid w:val="00981B8E"/>
    <w:rsid w:val="00981E83"/>
    <w:rsid w:val="00982033"/>
    <w:rsid w:val="00982037"/>
    <w:rsid w:val="0098250F"/>
    <w:rsid w:val="009829FE"/>
    <w:rsid w:val="0098469D"/>
    <w:rsid w:val="009846A9"/>
    <w:rsid w:val="00984B1A"/>
    <w:rsid w:val="00984B8C"/>
    <w:rsid w:val="00984CB7"/>
    <w:rsid w:val="00984EEA"/>
    <w:rsid w:val="00985A02"/>
    <w:rsid w:val="00985FDB"/>
    <w:rsid w:val="0098603D"/>
    <w:rsid w:val="009863EC"/>
    <w:rsid w:val="0098643E"/>
    <w:rsid w:val="0098648F"/>
    <w:rsid w:val="00986707"/>
    <w:rsid w:val="009869D4"/>
    <w:rsid w:val="00986B2D"/>
    <w:rsid w:val="00986EEF"/>
    <w:rsid w:val="009870D9"/>
    <w:rsid w:val="00987494"/>
    <w:rsid w:val="00990B45"/>
    <w:rsid w:val="00990BA9"/>
    <w:rsid w:val="00990DD5"/>
    <w:rsid w:val="0099108E"/>
    <w:rsid w:val="0099115F"/>
    <w:rsid w:val="00991839"/>
    <w:rsid w:val="0099241D"/>
    <w:rsid w:val="00992430"/>
    <w:rsid w:val="00992C93"/>
    <w:rsid w:val="00992E57"/>
    <w:rsid w:val="009933D1"/>
    <w:rsid w:val="00993B07"/>
    <w:rsid w:val="00995179"/>
    <w:rsid w:val="009952ED"/>
    <w:rsid w:val="009958C9"/>
    <w:rsid w:val="00995923"/>
    <w:rsid w:val="00995C9E"/>
    <w:rsid w:val="00995F69"/>
    <w:rsid w:val="0099606F"/>
    <w:rsid w:val="00996974"/>
    <w:rsid w:val="00996FB8"/>
    <w:rsid w:val="009973DE"/>
    <w:rsid w:val="009976A3"/>
    <w:rsid w:val="0099788C"/>
    <w:rsid w:val="00997920"/>
    <w:rsid w:val="009979E6"/>
    <w:rsid w:val="00997D99"/>
    <w:rsid w:val="00997E74"/>
    <w:rsid w:val="00997EFD"/>
    <w:rsid w:val="009A076F"/>
    <w:rsid w:val="009A07B5"/>
    <w:rsid w:val="009A09AB"/>
    <w:rsid w:val="009A0CC9"/>
    <w:rsid w:val="009A1404"/>
    <w:rsid w:val="009A22C6"/>
    <w:rsid w:val="009A258C"/>
    <w:rsid w:val="009A2BAF"/>
    <w:rsid w:val="009A2C16"/>
    <w:rsid w:val="009A3459"/>
    <w:rsid w:val="009A3794"/>
    <w:rsid w:val="009A3C85"/>
    <w:rsid w:val="009A482A"/>
    <w:rsid w:val="009A517D"/>
    <w:rsid w:val="009A5659"/>
    <w:rsid w:val="009A5761"/>
    <w:rsid w:val="009A57BC"/>
    <w:rsid w:val="009A5B5D"/>
    <w:rsid w:val="009A5BA1"/>
    <w:rsid w:val="009A5BB9"/>
    <w:rsid w:val="009A5BE9"/>
    <w:rsid w:val="009A5D7D"/>
    <w:rsid w:val="009A5EEB"/>
    <w:rsid w:val="009A61B7"/>
    <w:rsid w:val="009A63A3"/>
    <w:rsid w:val="009A688D"/>
    <w:rsid w:val="009A6F54"/>
    <w:rsid w:val="009A70C8"/>
    <w:rsid w:val="009A7612"/>
    <w:rsid w:val="009A78C1"/>
    <w:rsid w:val="009A7CF5"/>
    <w:rsid w:val="009A7E81"/>
    <w:rsid w:val="009B07D5"/>
    <w:rsid w:val="009B0D80"/>
    <w:rsid w:val="009B0DB5"/>
    <w:rsid w:val="009B0FF1"/>
    <w:rsid w:val="009B109C"/>
    <w:rsid w:val="009B1232"/>
    <w:rsid w:val="009B1375"/>
    <w:rsid w:val="009B181A"/>
    <w:rsid w:val="009B1A91"/>
    <w:rsid w:val="009B220A"/>
    <w:rsid w:val="009B29D2"/>
    <w:rsid w:val="009B31E8"/>
    <w:rsid w:val="009B37CF"/>
    <w:rsid w:val="009B3B84"/>
    <w:rsid w:val="009B4000"/>
    <w:rsid w:val="009B446B"/>
    <w:rsid w:val="009B49C7"/>
    <w:rsid w:val="009B4D97"/>
    <w:rsid w:val="009B4EC8"/>
    <w:rsid w:val="009B5648"/>
    <w:rsid w:val="009B5698"/>
    <w:rsid w:val="009B5976"/>
    <w:rsid w:val="009B5B58"/>
    <w:rsid w:val="009B61B2"/>
    <w:rsid w:val="009B6277"/>
    <w:rsid w:val="009B6293"/>
    <w:rsid w:val="009B65A8"/>
    <w:rsid w:val="009B65CA"/>
    <w:rsid w:val="009B6712"/>
    <w:rsid w:val="009B71A0"/>
    <w:rsid w:val="009B7D88"/>
    <w:rsid w:val="009C02C4"/>
    <w:rsid w:val="009C0526"/>
    <w:rsid w:val="009C06BF"/>
    <w:rsid w:val="009C07FD"/>
    <w:rsid w:val="009C08B0"/>
    <w:rsid w:val="009C109A"/>
    <w:rsid w:val="009C149F"/>
    <w:rsid w:val="009C14A1"/>
    <w:rsid w:val="009C1855"/>
    <w:rsid w:val="009C1A6E"/>
    <w:rsid w:val="009C1B9E"/>
    <w:rsid w:val="009C1DF5"/>
    <w:rsid w:val="009C1F00"/>
    <w:rsid w:val="009C21F7"/>
    <w:rsid w:val="009C2929"/>
    <w:rsid w:val="009C2CD9"/>
    <w:rsid w:val="009C3237"/>
    <w:rsid w:val="009C35A9"/>
    <w:rsid w:val="009C35CF"/>
    <w:rsid w:val="009C3A97"/>
    <w:rsid w:val="009C3B54"/>
    <w:rsid w:val="009C3D67"/>
    <w:rsid w:val="009C4026"/>
    <w:rsid w:val="009C4100"/>
    <w:rsid w:val="009C4308"/>
    <w:rsid w:val="009C4492"/>
    <w:rsid w:val="009C4AA2"/>
    <w:rsid w:val="009C4BF8"/>
    <w:rsid w:val="009C5AE7"/>
    <w:rsid w:val="009C5F81"/>
    <w:rsid w:val="009C67DB"/>
    <w:rsid w:val="009C6880"/>
    <w:rsid w:val="009C6ACD"/>
    <w:rsid w:val="009C706B"/>
    <w:rsid w:val="009C7E41"/>
    <w:rsid w:val="009C7F3B"/>
    <w:rsid w:val="009D0317"/>
    <w:rsid w:val="009D08F8"/>
    <w:rsid w:val="009D0D84"/>
    <w:rsid w:val="009D0E33"/>
    <w:rsid w:val="009D0F7F"/>
    <w:rsid w:val="009D10F4"/>
    <w:rsid w:val="009D12A8"/>
    <w:rsid w:val="009D168A"/>
    <w:rsid w:val="009D1AEA"/>
    <w:rsid w:val="009D1BF8"/>
    <w:rsid w:val="009D2041"/>
    <w:rsid w:val="009D2183"/>
    <w:rsid w:val="009D2348"/>
    <w:rsid w:val="009D2798"/>
    <w:rsid w:val="009D3091"/>
    <w:rsid w:val="009D34AE"/>
    <w:rsid w:val="009D36B1"/>
    <w:rsid w:val="009D37CC"/>
    <w:rsid w:val="009D46ED"/>
    <w:rsid w:val="009D4CFD"/>
    <w:rsid w:val="009D4DFC"/>
    <w:rsid w:val="009D5A45"/>
    <w:rsid w:val="009D60C3"/>
    <w:rsid w:val="009D6461"/>
    <w:rsid w:val="009D6524"/>
    <w:rsid w:val="009D719A"/>
    <w:rsid w:val="009E0C5E"/>
    <w:rsid w:val="009E0D1C"/>
    <w:rsid w:val="009E0DBF"/>
    <w:rsid w:val="009E15E1"/>
    <w:rsid w:val="009E183F"/>
    <w:rsid w:val="009E190C"/>
    <w:rsid w:val="009E195A"/>
    <w:rsid w:val="009E25FC"/>
    <w:rsid w:val="009E2F1E"/>
    <w:rsid w:val="009E30A2"/>
    <w:rsid w:val="009E3977"/>
    <w:rsid w:val="009E4607"/>
    <w:rsid w:val="009E4871"/>
    <w:rsid w:val="009E4E43"/>
    <w:rsid w:val="009E503F"/>
    <w:rsid w:val="009E5042"/>
    <w:rsid w:val="009E590E"/>
    <w:rsid w:val="009E595D"/>
    <w:rsid w:val="009E5B18"/>
    <w:rsid w:val="009E5B22"/>
    <w:rsid w:val="009E5B34"/>
    <w:rsid w:val="009E5C32"/>
    <w:rsid w:val="009E6183"/>
    <w:rsid w:val="009E6EAF"/>
    <w:rsid w:val="009E7380"/>
    <w:rsid w:val="009E75B5"/>
    <w:rsid w:val="009E78C3"/>
    <w:rsid w:val="009E7ACE"/>
    <w:rsid w:val="009E7C59"/>
    <w:rsid w:val="009E7F3F"/>
    <w:rsid w:val="009E7FB9"/>
    <w:rsid w:val="009F05DE"/>
    <w:rsid w:val="009F0B1C"/>
    <w:rsid w:val="009F0E51"/>
    <w:rsid w:val="009F0E7D"/>
    <w:rsid w:val="009F0F90"/>
    <w:rsid w:val="009F1AC8"/>
    <w:rsid w:val="009F1C9A"/>
    <w:rsid w:val="009F1E1A"/>
    <w:rsid w:val="009F21A2"/>
    <w:rsid w:val="009F21AD"/>
    <w:rsid w:val="009F3FA3"/>
    <w:rsid w:val="009F4AA4"/>
    <w:rsid w:val="009F4D91"/>
    <w:rsid w:val="009F5795"/>
    <w:rsid w:val="009F57FB"/>
    <w:rsid w:val="009F5DEB"/>
    <w:rsid w:val="009F68AF"/>
    <w:rsid w:val="009F6A40"/>
    <w:rsid w:val="009F6ADE"/>
    <w:rsid w:val="009F6F5A"/>
    <w:rsid w:val="009F70BB"/>
    <w:rsid w:val="009F71E0"/>
    <w:rsid w:val="009F73AB"/>
    <w:rsid w:val="009F7617"/>
    <w:rsid w:val="009F79C3"/>
    <w:rsid w:val="009F7BDB"/>
    <w:rsid w:val="009F7F6B"/>
    <w:rsid w:val="00A00061"/>
    <w:rsid w:val="00A0036F"/>
    <w:rsid w:val="00A003D6"/>
    <w:rsid w:val="00A009BD"/>
    <w:rsid w:val="00A00ABD"/>
    <w:rsid w:val="00A00AD4"/>
    <w:rsid w:val="00A019BA"/>
    <w:rsid w:val="00A01EA8"/>
    <w:rsid w:val="00A01F1A"/>
    <w:rsid w:val="00A02436"/>
    <w:rsid w:val="00A02742"/>
    <w:rsid w:val="00A0284E"/>
    <w:rsid w:val="00A02910"/>
    <w:rsid w:val="00A02AB3"/>
    <w:rsid w:val="00A02D08"/>
    <w:rsid w:val="00A03012"/>
    <w:rsid w:val="00A03126"/>
    <w:rsid w:val="00A031D2"/>
    <w:rsid w:val="00A03438"/>
    <w:rsid w:val="00A03624"/>
    <w:rsid w:val="00A037B0"/>
    <w:rsid w:val="00A03958"/>
    <w:rsid w:val="00A0398C"/>
    <w:rsid w:val="00A03A8F"/>
    <w:rsid w:val="00A045AE"/>
    <w:rsid w:val="00A04B99"/>
    <w:rsid w:val="00A04D43"/>
    <w:rsid w:val="00A04E65"/>
    <w:rsid w:val="00A04F55"/>
    <w:rsid w:val="00A04FFD"/>
    <w:rsid w:val="00A0530B"/>
    <w:rsid w:val="00A05557"/>
    <w:rsid w:val="00A060F0"/>
    <w:rsid w:val="00A0639E"/>
    <w:rsid w:val="00A067FC"/>
    <w:rsid w:val="00A06C64"/>
    <w:rsid w:val="00A07269"/>
    <w:rsid w:val="00A078A3"/>
    <w:rsid w:val="00A07A98"/>
    <w:rsid w:val="00A1001B"/>
    <w:rsid w:val="00A104D7"/>
    <w:rsid w:val="00A105E0"/>
    <w:rsid w:val="00A10889"/>
    <w:rsid w:val="00A11025"/>
    <w:rsid w:val="00A13009"/>
    <w:rsid w:val="00A135F6"/>
    <w:rsid w:val="00A139C8"/>
    <w:rsid w:val="00A13A19"/>
    <w:rsid w:val="00A13B31"/>
    <w:rsid w:val="00A13C3C"/>
    <w:rsid w:val="00A14015"/>
    <w:rsid w:val="00A14505"/>
    <w:rsid w:val="00A146E9"/>
    <w:rsid w:val="00A14A9E"/>
    <w:rsid w:val="00A14D7E"/>
    <w:rsid w:val="00A14E3A"/>
    <w:rsid w:val="00A14F5F"/>
    <w:rsid w:val="00A157CD"/>
    <w:rsid w:val="00A15D80"/>
    <w:rsid w:val="00A16173"/>
    <w:rsid w:val="00A16594"/>
    <w:rsid w:val="00A1661D"/>
    <w:rsid w:val="00A16CCC"/>
    <w:rsid w:val="00A176B9"/>
    <w:rsid w:val="00A17861"/>
    <w:rsid w:val="00A1795C"/>
    <w:rsid w:val="00A17AA5"/>
    <w:rsid w:val="00A17DA8"/>
    <w:rsid w:val="00A2026C"/>
    <w:rsid w:val="00A2112C"/>
    <w:rsid w:val="00A21335"/>
    <w:rsid w:val="00A214B3"/>
    <w:rsid w:val="00A2151B"/>
    <w:rsid w:val="00A218F5"/>
    <w:rsid w:val="00A21CCA"/>
    <w:rsid w:val="00A224D4"/>
    <w:rsid w:val="00A22DC7"/>
    <w:rsid w:val="00A2314F"/>
    <w:rsid w:val="00A24173"/>
    <w:rsid w:val="00A241FA"/>
    <w:rsid w:val="00A242D4"/>
    <w:rsid w:val="00A24826"/>
    <w:rsid w:val="00A24902"/>
    <w:rsid w:val="00A24D45"/>
    <w:rsid w:val="00A25D09"/>
    <w:rsid w:val="00A25E8B"/>
    <w:rsid w:val="00A26174"/>
    <w:rsid w:val="00A265CC"/>
    <w:rsid w:val="00A265CF"/>
    <w:rsid w:val="00A26682"/>
    <w:rsid w:val="00A27530"/>
    <w:rsid w:val="00A2755F"/>
    <w:rsid w:val="00A27A98"/>
    <w:rsid w:val="00A27B42"/>
    <w:rsid w:val="00A27F2E"/>
    <w:rsid w:val="00A301E9"/>
    <w:rsid w:val="00A3022A"/>
    <w:rsid w:val="00A302A9"/>
    <w:rsid w:val="00A30688"/>
    <w:rsid w:val="00A30799"/>
    <w:rsid w:val="00A309B7"/>
    <w:rsid w:val="00A3129C"/>
    <w:rsid w:val="00A31799"/>
    <w:rsid w:val="00A319A3"/>
    <w:rsid w:val="00A31C9A"/>
    <w:rsid w:val="00A320D7"/>
    <w:rsid w:val="00A32142"/>
    <w:rsid w:val="00A3251E"/>
    <w:rsid w:val="00A325E3"/>
    <w:rsid w:val="00A32AB2"/>
    <w:rsid w:val="00A332E9"/>
    <w:rsid w:val="00A33A08"/>
    <w:rsid w:val="00A33BC1"/>
    <w:rsid w:val="00A33E4F"/>
    <w:rsid w:val="00A33E63"/>
    <w:rsid w:val="00A34068"/>
    <w:rsid w:val="00A340FB"/>
    <w:rsid w:val="00A34292"/>
    <w:rsid w:val="00A34327"/>
    <w:rsid w:val="00A34A62"/>
    <w:rsid w:val="00A35065"/>
    <w:rsid w:val="00A35251"/>
    <w:rsid w:val="00A352EE"/>
    <w:rsid w:val="00A35580"/>
    <w:rsid w:val="00A35BCF"/>
    <w:rsid w:val="00A35CC0"/>
    <w:rsid w:val="00A35DDB"/>
    <w:rsid w:val="00A360BF"/>
    <w:rsid w:val="00A36417"/>
    <w:rsid w:val="00A36631"/>
    <w:rsid w:val="00A36C71"/>
    <w:rsid w:val="00A37105"/>
    <w:rsid w:val="00A37120"/>
    <w:rsid w:val="00A371A7"/>
    <w:rsid w:val="00A372FB"/>
    <w:rsid w:val="00A376F6"/>
    <w:rsid w:val="00A37865"/>
    <w:rsid w:val="00A37BE1"/>
    <w:rsid w:val="00A40A8E"/>
    <w:rsid w:val="00A40C4E"/>
    <w:rsid w:val="00A40FA9"/>
    <w:rsid w:val="00A41FAD"/>
    <w:rsid w:val="00A42134"/>
    <w:rsid w:val="00A42281"/>
    <w:rsid w:val="00A42297"/>
    <w:rsid w:val="00A42523"/>
    <w:rsid w:val="00A42FCA"/>
    <w:rsid w:val="00A43136"/>
    <w:rsid w:val="00A43902"/>
    <w:rsid w:val="00A43FAF"/>
    <w:rsid w:val="00A44119"/>
    <w:rsid w:val="00A444E0"/>
    <w:rsid w:val="00A445FD"/>
    <w:rsid w:val="00A4492D"/>
    <w:rsid w:val="00A45112"/>
    <w:rsid w:val="00A45233"/>
    <w:rsid w:val="00A45400"/>
    <w:rsid w:val="00A4598A"/>
    <w:rsid w:val="00A45A0A"/>
    <w:rsid w:val="00A45A95"/>
    <w:rsid w:val="00A466CE"/>
    <w:rsid w:val="00A46B85"/>
    <w:rsid w:val="00A46CA8"/>
    <w:rsid w:val="00A46F6E"/>
    <w:rsid w:val="00A47483"/>
    <w:rsid w:val="00A47A42"/>
    <w:rsid w:val="00A50CB3"/>
    <w:rsid w:val="00A51618"/>
    <w:rsid w:val="00A5185B"/>
    <w:rsid w:val="00A5225A"/>
    <w:rsid w:val="00A52383"/>
    <w:rsid w:val="00A523BE"/>
    <w:rsid w:val="00A52692"/>
    <w:rsid w:val="00A528B5"/>
    <w:rsid w:val="00A52AFD"/>
    <w:rsid w:val="00A52B21"/>
    <w:rsid w:val="00A52EA0"/>
    <w:rsid w:val="00A535AE"/>
    <w:rsid w:val="00A53718"/>
    <w:rsid w:val="00A53905"/>
    <w:rsid w:val="00A539CA"/>
    <w:rsid w:val="00A53E8E"/>
    <w:rsid w:val="00A540BB"/>
    <w:rsid w:val="00A54131"/>
    <w:rsid w:val="00A54710"/>
    <w:rsid w:val="00A55031"/>
    <w:rsid w:val="00A55223"/>
    <w:rsid w:val="00A557CE"/>
    <w:rsid w:val="00A55BAA"/>
    <w:rsid w:val="00A569F5"/>
    <w:rsid w:val="00A56FD1"/>
    <w:rsid w:val="00A5701A"/>
    <w:rsid w:val="00A572D0"/>
    <w:rsid w:val="00A57924"/>
    <w:rsid w:val="00A57997"/>
    <w:rsid w:val="00A57A5A"/>
    <w:rsid w:val="00A57F43"/>
    <w:rsid w:val="00A57FBD"/>
    <w:rsid w:val="00A603E1"/>
    <w:rsid w:val="00A605A8"/>
    <w:rsid w:val="00A60693"/>
    <w:rsid w:val="00A6087F"/>
    <w:rsid w:val="00A6120A"/>
    <w:rsid w:val="00A614E6"/>
    <w:rsid w:val="00A61DE7"/>
    <w:rsid w:val="00A62519"/>
    <w:rsid w:val="00A629EC"/>
    <w:rsid w:val="00A63000"/>
    <w:rsid w:val="00A63602"/>
    <w:rsid w:val="00A64244"/>
    <w:rsid w:val="00A644CB"/>
    <w:rsid w:val="00A64880"/>
    <w:rsid w:val="00A64B60"/>
    <w:rsid w:val="00A64D0E"/>
    <w:rsid w:val="00A6500F"/>
    <w:rsid w:val="00A65193"/>
    <w:rsid w:val="00A652CC"/>
    <w:rsid w:val="00A654AF"/>
    <w:rsid w:val="00A657D2"/>
    <w:rsid w:val="00A65B0A"/>
    <w:rsid w:val="00A65BC7"/>
    <w:rsid w:val="00A6607D"/>
    <w:rsid w:val="00A66253"/>
    <w:rsid w:val="00A6690B"/>
    <w:rsid w:val="00A66FE1"/>
    <w:rsid w:val="00A679FC"/>
    <w:rsid w:val="00A67A17"/>
    <w:rsid w:val="00A70040"/>
    <w:rsid w:val="00A700DE"/>
    <w:rsid w:val="00A701CD"/>
    <w:rsid w:val="00A70264"/>
    <w:rsid w:val="00A70357"/>
    <w:rsid w:val="00A70850"/>
    <w:rsid w:val="00A70BC0"/>
    <w:rsid w:val="00A710EF"/>
    <w:rsid w:val="00A71130"/>
    <w:rsid w:val="00A71545"/>
    <w:rsid w:val="00A719FD"/>
    <w:rsid w:val="00A71B0C"/>
    <w:rsid w:val="00A71DA5"/>
    <w:rsid w:val="00A71E07"/>
    <w:rsid w:val="00A72342"/>
    <w:rsid w:val="00A728B4"/>
    <w:rsid w:val="00A7293D"/>
    <w:rsid w:val="00A72A30"/>
    <w:rsid w:val="00A72A78"/>
    <w:rsid w:val="00A72C8A"/>
    <w:rsid w:val="00A7315C"/>
    <w:rsid w:val="00A73A95"/>
    <w:rsid w:val="00A7408C"/>
    <w:rsid w:val="00A749A1"/>
    <w:rsid w:val="00A74D9E"/>
    <w:rsid w:val="00A751E3"/>
    <w:rsid w:val="00A75432"/>
    <w:rsid w:val="00A754A5"/>
    <w:rsid w:val="00A755D6"/>
    <w:rsid w:val="00A75B35"/>
    <w:rsid w:val="00A75B91"/>
    <w:rsid w:val="00A76CF4"/>
    <w:rsid w:val="00A7705D"/>
    <w:rsid w:val="00A7746C"/>
    <w:rsid w:val="00A77EFB"/>
    <w:rsid w:val="00A80005"/>
    <w:rsid w:val="00A814DF"/>
    <w:rsid w:val="00A81D74"/>
    <w:rsid w:val="00A81F1E"/>
    <w:rsid w:val="00A81FCD"/>
    <w:rsid w:val="00A821D2"/>
    <w:rsid w:val="00A82379"/>
    <w:rsid w:val="00A82404"/>
    <w:rsid w:val="00A83018"/>
    <w:rsid w:val="00A83353"/>
    <w:rsid w:val="00A83355"/>
    <w:rsid w:val="00A83531"/>
    <w:rsid w:val="00A83691"/>
    <w:rsid w:val="00A8401A"/>
    <w:rsid w:val="00A843AF"/>
    <w:rsid w:val="00A84C65"/>
    <w:rsid w:val="00A85235"/>
    <w:rsid w:val="00A85C60"/>
    <w:rsid w:val="00A85FAA"/>
    <w:rsid w:val="00A867EE"/>
    <w:rsid w:val="00A86924"/>
    <w:rsid w:val="00A86A14"/>
    <w:rsid w:val="00A873AE"/>
    <w:rsid w:val="00A877C3"/>
    <w:rsid w:val="00A878F9"/>
    <w:rsid w:val="00A87BE1"/>
    <w:rsid w:val="00A87BFD"/>
    <w:rsid w:val="00A90E06"/>
    <w:rsid w:val="00A911BB"/>
    <w:rsid w:val="00A91300"/>
    <w:rsid w:val="00A91C06"/>
    <w:rsid w:val="00A92098"/>
    <w:rsid w:val="00A921F1"/>
    <w:rsid w:val="00A92357"/>
    <w:rsid w:val="00A92FFC"/>
    <w:rsid w:val="00A932DB"/>
    <w:rsid w:val="00A93558"/>
    <w:rsid w:val="00A937E7"/>
    <w:rsid w:val="00A9441D"/>
    <w:rsid w:val="00A9453C"/>
    <w:rsid w:val="00A94C44"/>
    <w:rsid w:val="00A94D54"/>
    <w:rsid w:val="00A94E30"/>
    <w:rsid w:val="00A94E32"/>
    <w:rsid w:val="00A95878"/>
    <w:rsid w:val="00A958BB"/>
    <w:rsid w:val="00A95A68"/>
    <w:rsid w:val="00A95D3D"/>
    <w:rsid w:val="00A960CF"/>
    <w:rsid w:val="00A965F0"/>
    <w:rsid w:val="00A96E8B"/>
    <w:rsid w:val="00A9742D"/>
    <w:rsid w:val="00A9761B"/>
    <w:rsid w:val="00A97C95"/>
    <w:rsid w:val="00AA02D5"/>
    <w:rsid w:val="00AA05DB"/>
    <w:rsid w:val="00AA08AF"/>
    <w:rsid w:val="00AA0A55"/>
    <w:rsid w:val="00AA0B37"/>
    <w:rsid w:val="00AA0C3F"/>
    <w:rsid w:val="00AA0D8B"/>
    <w:rsid w:val="00AA0F58"/>
    <w:rsid w:val="00AA0F91"/>
    <w:rsid w:val="00AA1471"/>
    <w:rsid w:val="00AA18C9"/>
    <w:rsid w:val="00AA1C4A"/>
    <w:rsid w:val="00AA2318"/>
    <w:rsid w:val="00AA28FB"/>
    <w:rsid w:val="00AA29FE"/>
    <w:rsid w:val="00AA2E71"/>
    <w:rsid w:val="00AA2EC2"/>
    <w:rsid w:val="00AA2EEE"/>
    <w:rsid w:val="00AA35B2"/>
    <w:rsid w:val="00AA3888"/>
    <w:rsid w:val="00AA3B91"/>
    <w:rsid w:val="00AA3C5F"/>
    <w:rsid w:val="00AA4028"/>
    <w:rsid w:val="00AA4339"/>
    <w:rsid w:val="00AA4383"/>
    <w:rsid w:val="00AA4AA9"/>
    <w:rsid w:val="00AA4C50"/>
    <w:rsid w:val="00AA4EDF"/>
    <w:rsid w:val="00AA5094"/>
    <w:rsid w:val="00AA5810"/>
    <w:rsid w:val="00AA5BFD"/>
    <w:rsid w:val="00AA5D17"/>
    <w:rsid w:val="00AA61C3"/>
    <w:rsid w:val="00AA6326"/>
    <w:rsid w:val="00AA6480"/>
    <w:rsid w:val="00AA6CC0"/>
    <w:rsid w:val="00AA6E39"/>
    <w:rsid w:val="00AA73AC"/>
    <w:rsid w:val="00AA751C"/>
    <w:rsid w:val="00AB0484"/>
    <w:rsid w:val="00AB0510"/>
    <w:rsid w:val="00AB0581"/>
    <w:rsid w:val="00AB0BC2"/>
    <w:rsid w:val="00AB15D5"/>
    <w:rsid w:val="00AB252E"/>
    <w:rsid w:val="00AB27D6"/>
    <w:rsid w:val="00AB3021"/>
    <w:rsid w:val="00AB33BD"/>
    <w:rsid w:val="00AB362B"/>
    <w:rsid w:val="00AB36D6"/>
    <w:rsid w:val="00AB4073"/>
    <w:rsid w:val="00AB43A9"/>
    <w:rsid w:val="00AB5112"/>
    <w:rsid w:val="00AB55B5"/>
    <w:rsid w:val="00AB5743"/>
    <w:rsid w:val="00AB585C"/>
    <w:rsid w:val="00AB5902"/>
    <w:rsid w:val="00AB5A4B"/>
    <w:rsid w:val="00AB5A9C"/>
    <w:rsid w:val="00AB5EFB"/>
    <w:rsid w:val="00AB658F"/>
    <w:rsid w:val="00AB6770"/>
    <w:rsid w:val="00AB6A9D"/>
    <w:rsid w:val="00AB6ACF"/>
    <w:rsid w:val="00AB6D3D"/>
    <w:rsid w:val="00AB6E58"/>
    <w:rsid w:val="00AB6F29"/>
    <w:rsid w:val="00AB6F37"/>
    <w:rsid w:val="00AB71F4"/>
    <w:rsid w:val="00AB74FA"/>
    <w:rsid w:val="00AB76A0"/>
    <w:rsid w:val="00AB78DC"/>
    <w:rsid w:val="00AB7FDA"/>
    <w:rsid w:val="00AC0384"/>
    <w:rsid w:val="00AC111F"/>
    <w:rsid w:val="00AC1AE5"/>
    <w:rsid w:val="00AC1D71"/>
    <w:rsid w:val="00AC1FB8"/>
    <w:rsid w:val="00AC204E"/>
    <w:rsid w:val="00AC211D"/>
    <w:rsid w:val="00AC29A9"/>
    <w:rsid w:val="00AC29E6"/>
    <w:rsid w:val="00AC2F66"/>
    <w:rsid w:val="00AC354A"/>
    <w:rsid w:val="00AC398B"/>
    <w:rsid w:val="00AC3C3E"/>
    <w:rsid w:val="00AC3D42"/>
    <w:rsid w:val="00AC3F8A"/>
    <w:rsid w:val="00AC41F1"/>
    <w:rsid w:val="00AC44E0"/>
    <w:rsid w:val="00AC463E"/>
    <w:rsid w:val="00AC4814"/>
    <w:rsid w:val="00AC5165"/>
    <w:rsid w:val="00AC6052"/>
    <w:rsid w:val="00AC61EE"/>
    <w:rsid w:val="00AC6870"/>
    <w:rsid w:val="00AC6C37"/>
    <w:rsid w:val="00AC6D81"/>
    <w:rsid w:val="00AC72CF"/>
    <w:rsid w:val="00AC76E2"/>
    <w:rsid w:val="00AC7B89"/>
    <w:rsid w:val="00AD01DF"/>
    <w:rsid w:val="00AD02FD"/>
    <w:rsid w:val="00AD041F"/>
    <w:rsid w:val="00AD0546"/>
    <w:rsid w:val="00AD10C8"/>
    <w:rsid w:val="00AD1AB2"/>
    <w:rsid w:val="00AD1BC5"/>
    <w:rsid w:val="00AD1C37"/>
    <w:rsid w:val="00AD1DE7"/>
    <w:rsid w:val="00AD270D"/>
    <w:rsid w:val="00AD2B0B"/>
    <w:rsid w:val="00AD2D3B"/>
    <w:rsid w:val="00AD320E"/>
    <w:rsid w:val="00AD334C"/>
    <w:rsid w:val="00AD361B"/>
    <w:rsid w:val="00AD36AD"/>
    <w:rsid w:val="00AD3ABC"/>
    <w:rsid w:val="00AD3E30"/>
    <w:rsid w:val="00AD4AFC"/>
    <w:rsid w:val="00AD4DD0"/>
    <w:rsid w:val="00AD5270"/>
    <w:rsid w:val="00AD54A6"/>
    <w:rsid w:val="00AD57DA"/>
    <w:rsid w:val="00AD5F25"/>
    <w:rsid w:val="00AD6392"/>
    <w:rsid w:val="00AD6621"/>
    <w:rsid w:val="00AD692F"/>
    <w:rsid w:val="00AD6A72"/>
    <w:rsid w:val="00AD7C00"/>
    <w:rsid w:val="00AE021D"/>
    <w:rsid w:val="00AE033C"/>
    <w:rsid w:val="00AE0E5E"/>
    <w:rsid w:val="00AE110B"/>
    <w:rsid w:val="00AE11DF"/>
    <w:rsid w:val="00AE1360"/>
    <w:rsid w:val="00AE15F1"/>
    <w:rsid w:val="00AE17BA"/>
    <w:rsid w:val="00AE2579"/>
    <w:rsid w:val="00AE25DA"/>
    <w:rsid w:val="00AE27CC"/>
    <w:rsid w:val="00AE28F3"/>
    <w:rsid w:val="00AE3472"/>
    <w:rsid w:val="00AE39B8"/>
    <w:rsid w:val="00AE3DD3"/>
    <w:rsid w:val="00AE3F52"/>
    <w:rsid w:val="00AE4630"/>
    <w:rsid w:val="00AE4726"/>
    <w:rsid w:val="00AE4E8B"/>
    <w:rsid w:val="00AE513A"/>
    <w:rsid w:val="00AE51CD"/>
    <w:rsid w:val="00AE54EC"/>
    <w:rsid w:val="00AE56FE"/>
    <w:rsid w:val="00AE58FA"/>
    <w:rsid w:val="00AE5939"/>
    <w:rsid w:val="00AE59C1"/>
    <w:rsid w:val="00AE6229"/>
    <w:rsid w:val="00AE628F"/>
    <w:rsid w:val="00AE6760"/>
    <w:rsid w:val="00AE7100"/>
    <w:rsid w:val="00AF0585"/>
    <w:rsid w:val="00AF0C6C"/>
    <w:rsid w:val="00AF16F3"/>
    <w:rsid w:val="00AF1A78"/>
    <w:rsid w:val="00AF1CD3"/>
    <w:rsid w:val="00AF1D9A"/>
    <w:rsid w:val="00AF2066"/>
    <w:rsid w:val="00AF20DD"/>
    <w:rsid w:val="00AF2997"/>
    <w:rsid w:val="00AF300A"/>
    <w:rsid w:val="00AF326B"/>
    <w:rsid w:val="00AF3543"/>
    <w:rsid w:val="00AF40B5"/>
    <w:rsid w:val="00AF40D0"/>
    <w:rsid w:val="00AF428B"/>
    <w:rsid w:val="00AF42CB"/>
    <w:rsid w:val="00AF456F"/>
    <w:rsid w:val="00AF4C57"/>
    <w:rsid w:val="00AF4C6A"/>
    <w:rsid w:val="00AF5258"/>
    <w:rsid w:val="00AF5729"/>
    <w:rsid w:val="00AF59E1"/>
    <w:rsid w:val="00AF5D6C"/>
    <w:rsid w:val="00AF61AD"/>
    <w:rsid w:val="00AF6239"/>
    <w:rsid w:val="00AF6451"/>
    <w:rsid w:val="00AF6DB2"/>
    <w:rsid w:val="00AF6F22"/>
    <w:rsid w:val="00AF6F45"/>
    <w:rsid w:val="00AF713B"/>
    <w:rsid w:val="00AF737C"/>
    <w:rsid w:val="00B0016F"/>
    <w:rsid w:val="00B00199"/>
    <w:rsid w:val="00B003BD"/>
    <w:rsid w:val="00B003D0"/>
    <w:rsid w:val="00B003ED"/>
    <w:rsid w:val="00B008FA"/>
    <w:rsid w:val="00B00E2F"/>
    <w:rsid w:val="00B0161B"/>
    <w:rsid w:val="00B01755"/>
    <w:rsid w:val="00B017D7"/>
    <w:rsid w:val="00B01A03"/>
    <w:rsid w:val="00B02273"/>
    <w:rsid w:val="00B029C8"/>
    <w:rsid w:val="00B02B29"/>
    <w:rsid w:val="00B02E6F"/>
    <w:rsid w:val="00B03487"/>
    <w:rsid w:val="00B0385B"/>
    <w:rsid w:val="00B03E76"/>
    <w:rsid w:val="00B04021"/>
    <w:rsid w:val="00B044A4"/>
    <w:rsid w:val="00B0485B"/>
    <w:rsid w:val="00B04BAF"/>
    <w:rsid w:val="00B04D04"/>
    <w:rsid w:val="00B04E4E"/>
    <w:rsid w:val="00B04F90"/>
    <w:rsid w:val="00B0520A"/>
    <w:rsid w:val="00B057A2"/>
    <w:rsid w:val="00B059FB"/>
    <w:rsid w:val="00B05A0B"/>
    <w:rsid w:val="00B05F96"/>
    <w:rsid w:val="00B06321"/>
    <w:rsid w:val="00B06389"/>
    <w:rsid w:val="00B06F7F"/>
    <w:rsid w:val="00B07117"/>
    <w:rsid w:val="00B071F7"/>
    <w:rsid w:val="00B075CA"/>
    <w:rsid w:val="00B100A7"/>
    <w:rsid w:val="00B101C7"/>
    <w:rsid w:val="00B108F2"/>
    <w:rsid w:val="00B1091A"/>
    <w:rsid w:val="00B1097B"/>
    <w:rsid w:val="00B10D17"/>
    <w:rsid w:val="00B11BBC"/>
    <w:rsid w:val="00B11C36"/>
    <w:rsid w:val="00B11F3C"/>
    <w:rsid w:val="00B120B8"/>
    <w:rsid w:val="00B123FF"/>
    <w:rsid w:val="00B12454"/>
    <w:rsid w:val="00B1382A"/>
    <w:rsid w:val="00B141BE"/>
    <w:rsid w:val="00B14796"/>
    <w:rsid w:val="00B14DCA"/>
    <w:rsid w:val="00B14ED9"/>
    <w:rsid w:val="00B150B4"/>
    <w:rsid w:val="00B153A1"/>
    <w:rsid w:val="00B15C52"/>
    <w:rsid w:val="00B162E7"/>
    <w:rsid w:val="00B1681A"/>
    <w:rsid w:val="00B1681E"/>
    <w:rsid w:val="00B16B28"/>
    <w:rsid w:val="00B16CCB"/>
    <w:rsid w:val="00B170AD"/>
    <w:rsid w:val="00B17B62"/>
    <w:rsid w:val="00B20113"/>
    <w:rsid w:val="00B20263"/>
    <w:rsid w:val="00B2026A"/>
    <w:rsid w:val="00B20643"/>
    <w:rsid w:val="00B209F2"/>
    <w:rsid w:val="00B20A14"/>
    <w:rsid w:val="00B20A7F"/>
    <w:rsid w:val="00B20BB3"/>
    <w:rsid w:val="00B20E84"/>
    <w:rsid w:val="00B20F1C"/>
    <w:rsid w:val="00B2128F"/>
    <w:rsid w:val="00B217EA"/>
    <w:rsid w:val="00B21854"/>
    <w:rsid w:val="00B21B95"/>
    <w:rsid w:val="00B22305"/>
    <w:rsid w:val="00B22959"/>
    <w:rsid w:val="00B230A0"/>
    <w:rsid w:val="00B23583"/>
    <w:rsid w:val="00B23AA0"/>
    <w:rsid w:val="00B24380"/>
    <w:rsid w:val="00B24E67"/>
    <w:rsid w:val="00B24FB9"/>
    <w:rsid w:val="00B25529"/>
    <w:rsid w:val="00B25636"/>
    <w:rsid w:val="00B2564C"/>
    <w:rsid w:val="00B257CD"/>
    <w:rsid w:val="00B25FA5"/>
    <w:rsid w:val="00B26319"/>
    <w:rsid w:val="00B26C7B"/>
    <w:rsid w:val="00B26D6B"/>
    <w:rsid w:val="00B26DF5"/>
    <w:rsid w:val="00B26FC8"/>
    <w:rsid w:val="00B273D7"/>
    <w:rsid w:val="00B27B5A"/>
    <w:rsid w:val="00B3031C"/>
    <w:rsid w:val="00B306EB"/>
    <w:rsid w:val="00B3093B"/>
    <w:rsid w:val="00B3150C"/>
    <w:rsid w:val="00B31661"/>
    <w:rsid w:val="00B3166C"/>
    <w:rsid w:val="00B31914"/>
    <w:rsid w:val="00B31EA2"/>
    <w:rsid w:val="00B32568"/>
    <w:rsid w:val="00B3266F"/>
    <w:rsid w:val="00B3288B"/>
    <w:rsid w:val="00B32A86"/>
    <w:rsid w:val="00B33537"/>
    <w:rsid w:val="00B336CC"/>
    <w:rsid w:val="00B33A2C"/>
    <w:rsid w:val="00B33EE3"/>
    <w:rsid w:val="00B33F4F"/>
    <w:rsid w:val="00B34795"/>
    <w:rsid w:val="00B34862"/>
    <w:rsid w:val="00B34AC2"/>
    <w:rsid w:val="00B34D95"/>
    <w:rsid w:val="00B34F69"/>
    <w:rsid w:val="00B35604"/>
    <w:rsid w:val="00B35625"/>
    <w:rsid w:val="00B35697"/>
    <w:rsid w:val="00B364F1"/>
    <w:rsid w:val="00B367E2"/>
    <w:rsid w:val="00B36F44"/>
    <w:rsid w:val="00B374D6"/>
    <w:rsid w:val="00B37A00"/>
    <w:rsid w:val="00B37B71"/>
    <w:rsid w:val="00B37F1B"/>
    <w:rsid w:val="00B37FA6"/>
    <w:rsid w:val="00B40899"/>
    <w:rsid w:val="00B409A0"/>
    <w:rsid w:val="00B4162A"/>
    <w:rsid w:val="00B417EE"/>
    <w:rsid w:val="00B41DE2"/>
    <w:rsid w:val="00B41E20"/>
    <w:rsid w:val="00B41F4C"/>
    <w:rsid w:val="00B42028"/>
    <w:rsid w:val="00B42190"/>
    <w:rsid w:val="00B421B9"/>
    <w:rsid w:val="00B426D0"/>
    <w:rsid w:val="00B42D8E"/>
    <w:rsid w:val="00B42F6B"/>
    <w:rsid w:val="00B430FE"/>
    <w:rsid w:val="00B4317A"/>
    <w:rsid w:val="00B43938"/>
    <w:rsid w:val="00B43F4C"/>
    <w:rsid w:val="00B44093"/>
    <w:rsid w:val="00B44A91"/>
    <w:rsid w:val="00B44B4F"/>
    <w:rsid w:val="00B44D21"/>
    <w:rsid w:val="00B44E02"/>
    <w:rsid w:val="00B44E60"/>
    <w:rsid w:val="00B4517A"/>
    <w:rsid w:val="00B457D6"/>
    <w:rsid w:val="00B45AF3"/>
    <w:rsid w:val="00B45F74"/>
    <w:rsid w:val="00B45FFF"/>
    <w:rsid w:val="00B461EC"/>
    <w:rsid w:val="00B46655"/>
    <w:rsid w:val="00B46703"/>
    <w:rsid w:val="00B468C2"/>
    <w:rsid w:val="00B46E50"/>
    <w:rsid w:val="00B4759E"/>
    <w:rsid w:val="00B475F7"/>
    <w:rsid w:val="00B47607"/>
    <w:rsid w:val="00B47A5B"/>
    <w:rsid w:val="00B47CF8"/>
    <w:rsid w:val="00B506C7"/>
    <w:rsid w:val="00B506F7"/>
    <w:rsid w:val="00B5132B"/>
    <w:rsid w:val="00B51AE9"/>
    <w:rsid w:val="00B51BEC"/>
    <w:rsid w:val="00B51C1F"/>
    <w:rsid w:val="00B52148"/>
    <w:rsid w:val="00B52610"/>
    <w:rsid w:val="00B5285A"/>
    <w:rsid w:val="00B52A43"/>
    <w:rsid w:val="00B52BD3"/>
    <w:rsid w:val="00B52F87"/>
    <w:rsid w:val="00B53150"/>
    <w:rsid w:val="00B531D8"/>
    <w:rsid w:val="00B5324E"/>
    <w:rsid w:val="00B532AD"/>
    <w:rsid w:val="00B5375E"/>
    <w:rsid w:val="00B53D0D"/>
    <w:rsid w:val="00B53EE2"/>
    <w:rsid w:val="00B53FBF"/>
    <w:rsid w:val="00B5430B"/>
    <w:rsid w:val="00B547F6"/>
    <w:rsid w:val="00B54C9F"/>
    <w:rsid w:val="00B5590F"/>
    <w:rsid w:val="00B559F8"/>
    <w:rsid w:val="00B55C86"/>
    <w:rsid w:val="00B56817"/>
    <w:rsid w:val="00B56A48"/>
    <w:rsid w:val="00B56B36"/>
    <w:rsid w:val="00B56E0D"/>
    <w:rsid w:val="00B570BD"/>
    <w:rsid w:val="00B571DA"/>
    <w:rsid w:val="00B57231"/>
    <w:rsid w:val="00B57389"/>
    <w:rsid w:val="00B57551"/>
    <w:rsid w:val="00B57959"/>
    <w:rsid w:val="00B57E2A"/>
    <w:rsid w:val="00B60168"/>
    <w:rsid w:val="00B6066A"/>
    <w:rsid w:val="00B609C4"/>
    <w:rsid w:val="00B60CBD"/>
    <w:rsid w:val="00B60DB8"/>
    <w:rsid w:val="00B60E94"/>
    <w:rsid w:val="00B61619"/>
    <w:rsid w:val="00B61D6C"/>
    <w:rsid w:val="00B61DD6"/>
    <w:rsid w:val="00B622B9"/>
    <w:rsid w:val="00B624A2"/>
    <w:rsid w:val="00B625F0"/>
    <w:rsid w:val="00B62757"/>
    <w:rsid w:val="00B6277C"/>
    <w:rsid w:val="00B62B49"/>
    <w:rsid w:val="00B63009"/>
    <w:rsid w:val="00B63150"/>
    <w:rsid w:val="00B63321"/>
    <w:rsid w:val="00B633E3"/>
    <w:rsid w:val="00B63457"/>
    <w:rsid w:val="00B63A28"/>
    <w:rsid w:val="00B63F41"/>
    <w:rsid w:val="00B6465E"/>
    <w:rsid w:val="00B64F5B"/>
    <w:rsid w:val="00B64F6A"/>
    <w:rsid w:val="00B64F6F"/>
    <w:rsid w:val="00B6549A"/>
    <w:rsid w:val="00B657AF"/>
    <w:rsid w:val="00B65FCD"/>
    <w:rsid w:val="00B6605C"/>
    <w:rsid w:val="00B66165"/>
    <w:rsid w:val="00B6624A"/>
    <w:rsid w:val="00B669FA"/>
    <w:rsid w:val="00B66C77"/>
    <w:rsid w:val="00B66EA3"/>
    <w:rsid w:val="00B67345"/>
    <w:rsid w:val="00B67584"/>
    <w:rsid w:val="00B67CAA"/>
    <w:rsid w:val="00B67F01"/>
    <w:rsid w:val="00B7012C"/>
    <w:rsid w:val="00B70981"/>
    <w:rsid w:val="00B709EF"/>
    <w:rsid w:val="00B70AD1"/>
    <w:rsid w:val="00B70F53"/>
    <w:rsid w:val="00B71396"/>
    <w:rsid w:val="00B71412"/>
    <w:rsid w:val="00B7153C"/>
    <w:rsid w:val="00B71761"/>
    <w:rsid w:val="00B7246C"/>
    <w:rsid w:val="00B725C3"/>
    <w:rsid w:val="00B7274E"/>
    <w:rsid w:val="00B72753"/>
    <w:rsid w:val="00B7280B"/>
    <w:rsid w:val="00B72830"/>
    <w:rsid w:val="00B728BB"/>
    <w:rsid w:val="00B72D33"/>
    <w:rsid w:val="00B73016"/>
    <w:rsid w:val="00B735E2"/>
    <w:rsid w:val="00B737D1"/>
    <w:rsid w:val="00B739B3"/>
    <w:rsid w:val="00B73A11"/>
    <w:rsid w:val="00B73ACC"/>
    <w:rsid w:val="00B744CB"/>
    <w:rsid w:val="00B74629"/>
    <w:rsid w:val="00B7493B"/>
    <w:rsid w:val="00B74E4E"/>
    <w:rsid w:val="00B7545F"/>
    <w:rsid w:val="00B763F9"/>
    <w:rsid w:val="00B7677A"/>
    <w:rsid w:val="00B7688B"/>
    <w:rsid w:val="00B7691B"/>
    <w:rsid w:val="00B80140"/>
    <w:rsid w:val="00B80849"/>
    <w:rsid w:val="00B808CD"/>
    <w:rsid w:val="00B80947"/>
    <w:rsid w:val="00B80A08"/>
    <w:rsid w:val="00B80CE3"/>
    <w:rsid w:val="00B81465"/>
    <w:rsid w:val="00B815DE"/>
    <w:rsid w:val="00B81708"/>
    <w:rsid w:val="00B819B5"/>
    <w:rsid w:val="00B81DA7"/>
    <w:rsid w:val="00B81F74"/>
    <w:rsid w:val="00B82094"/>
    <w:rsid w:val="00B82232"/>
    <w:rsid w:val="00B823C0"/>
    <w:rsid w:val="00B83190"/>
    <w:rsid w:val="00B831A0"/>
    <w:rsid w:val="00B83217"/>
    <w:rsid w:val="00B833D7"/>
    <w:rsid w:val="00B83890"/>
    <w:rsid w:val="00B83AA3"/>
    <w:rsid w:val="00B83C81"/>
    <w:rsid w:val="00B842CB"/>
    <w:rsid w:val="00B8494F"/>
    <w:rsid w:val="00B84D49"/>
    <w:rsid w:val="00B84D66"/>
    <w:rsid w:val="00B84DFB"/>
    <w:rsid w:val="00B84E6A"/>
    <w:rsid w:val="00B85A05"/>
    <w:rsid w:val="00B85C46"/>
    <w:rsid w:val="00B8608E"/>
    <w:rsid w:val="00B86161"/>
    <w:rsid w:val="00B876E4"/>
    <w:rsid w:val="00B87743"/>
    <w:rsid w:val="00B87DDC"/>
    <w:rsid w:val="00B9062A"/>
    <w:rsid w:val="00B9077A"/>
    <w:rsid w:val="00B9126B"/>
    <w:rsid w:val="00B91B3D"/>
    <w:rsid w:val="00B91C62"/>
    <w:rsid w:val="00B91EE1"/>
    <w:rsid w:val="00B92594"/>
    <w:rsid w:val="00B927E0"/>
    <w:rsid w:val="00B92B30"/>
    <w:rsid w:val="00B93209"/>
    <w:rsid w:val="00B93458"/>
    <w:rsid w:val="00B937B3"/>
    <w:rsid w:val="00B93B5D"/>
    <w:rsid w:val="00B93D02"/>
    <w:rsid w:val="00B94183"/>
    <w:rsid w:val="00B946B5"/>
    <w:rsid w:val="00B9470C"/>
    <w:rsid w:val="00B94CDA"/>
    <w:rsid w:val="00B94F05"/>
    <w:rsid w:val="00B9513E"/>
    <w:rsid w:val="00B954F2"/>
    <w:rsid w:val="00B96142"/>
    <w:rsid w:val="00B9627E"/>
    <w:rsid w:val="00B96D40"/>
    <w:rsid w:val="00B96E13"/>
    <w:rsid w:val="00B972E1"/>
    <w:rsid w:val="00B979C1"/>
    <w:rsid w:val="00B97C34"/>
    <w:rsid w:val="00BA0029"/>
    <w:rsid w:val="00BA0B16"/>
    <w:rsid w:val="00BA0E59"/>
    <w:rsid w:val="00BA1378"/>
    <w:rsid w:val="00BA13C2"/>
    <w:rsid w:val="00BA19CB"/>
    <w:rsid w:val="00BA1A09"/>
    <w:rsid w:val="00BA1A0B"/>
    <w:rsid w:val="00BA1CFA"/>
    <w:rsid w:val="00BA22A3"/>
    <w:rsid w:val="00BA24F4"/>
    <w:rsid w:val="00BA2650"/>
    <w:rsid w:val="00BA2677"/>
    <w:rsid w:val="00BA268F"/>
    <w:rsid w:val="00BA32B4"/>
    <w:rsid w:val="00BA3539"/>
    <w:rsid w:val="00BA3ABC"/>
    <w:rsid w:val="00BA3B54"/>
    <w:rsid w:val="00BA4088"/>
    <w:rsid w:val="00BA44F1"/>
    <w:rsid w:val="00BA4724"/>
    <w:rsid w:val="00BA4A21"/>
    <w:rsid w:val="00BA4C61"/>
    <w:rsid w:val="00BA4F3F"/>
    <w:rsid w:val="00BA54A2"/>
    <w:rsid w:val="00BA5C8C"/>
    <w:rsid w:val="00BA5D76"/>
    <w:rsid w:val="00BA6064"/>
    <w:rsid w:val="00BA6737"/>
    <w:rsid w:val="00BA6B7E"/>
    <w:rsid w:val="00BA6F42"/>
    <w:rsid w:val="00BA7142"/>
    <w:rsid w:val="00BA72B7"/>
    <w:rsid w:val="00BA779B"/>
    <w:rsid w:val="00BA7A09"/>
    <w:rsid w:val="00BA7B93"/>
    <w:rsid w:val="00BA7BCE"/>
    <w:rsid w:val="00BA7CBE"/>
    <w:rsid w:val="00BB00A7"/>
    <w:rsid w:val="00BB0ACC"/>
    <w:rsid w:val="00BB0EC9"/>
    <w:rsid w:val="00BB0ED5"/>
    <w:rsid w:val="00BB0FE8"/>
    <w:rsid w:val="00BB1224"/>
    <w:rsid w:val="00BB134E"/>
    <w:rsid w:val="00BB150A"/>
    <w:rsid w:val="00BB1686"/>
    <w:rsid w:val="00BB1FED"/>
    <w:rsid w:val="00BB236D"/>
    <w:rsid w:val="00BB24FE"/>
    <w:rsid w:val="00BB28C2"/>
    <w:rsid w:val="00BB297B"/>
    <w:rsid w:val="00BB2A91"/>
    <w:rsid w:val="00BB2B18"/>
    <w:rsid w:val="00BB2BEA"/>
    <w:rsid w:val="00BB3074"/>
    <w:rsid w:val="00BB36FA"/>
    <w:rsid w:val="00BB3AEF"/>
    <w:rsid w:val="00BB3FE3"/>
    <w:rsid w:val="00BB4382"/>
    <w:rsid w:val="00BB4889"/>
    <w:rsid w:val="00BB504D"/>
    <w:rsid w:val="00BB5124"/>
    <w:rsid w:val="00BB5C1E"/>
    <w:rsid w:val="00BB65BF"/>
    <w:rsid w:val="00BB65D2"/>
    <w:rsid w:val="00BB674C"/>
    <w:rsid w:val="00BB6C28"/>
    <w:rsid w:val="00BB6DBA"/>
    <w:rsid w:val="00BB75F9"/>
    <w:rsid w:val="00BB7990"/>
    <w:rsid w:val="00BB79DB"/>
    <w:rsid w:val="00BB7AC9"/>
    <w:rsid w:val="00BC016D"/>
    <w:rsid w:val="00BC03CF"/>
    <w:rsid w:val="00BC05E8"/>
    <w:rsid w:val="00BC0A8C"/>
    <w:rsid w:val="00BC0CC2"/>
    <w:rsid w:val="00BC0DB3"/>
    <w:rsid w:val="00BC14B3"/>
    <w:rsid w:val="00BC1A77"/>
    <w:rsid w:val="00BC1CA6"/>
    <w:rsid w:val="00BC1DE9"/>
    <w:rsid w:val="00BC3278"/>
    <w:rsid w:val="00BC3D93"/>
    <w:rsid w:val="00BC3DBC"/>
    <w:rsid w:val="00BC4164"/>
    <w:rsid w:val="00BC43DB"/>
    <w:rsid w:val="00BC48BE"/>
    <w:rsid w:val="00BC4DD1"/>
    <w:rsid w:val="00BC4ECA"/>
    <w:rsid w:val="00BC4F7D"/>
    <w:rsid w:val="00BC5131"/>
    <w:rsid w:val="00BC5A48"/>
    <w:rsid w:val="00BC6601"/>
    <w:rsid w:val="00BC6A3C"/>
    <w:rsid w:val="00BC7097"/>
    <w:rsid w:val="00BC7325"/>
    <w:rsid w:val="00BC76F4"/>
    <w:rsid w:val="00BC7C67"/>
    <w:rsid w:val="00BC7D58"/>
    <w:rsid w:val="00BD015C"/>
    <w:rsid w:val="00BD01A5"/>
    <w:rsid w:val="00BD03F1"/>
    <w:rsid w:val="00BD0439"/>
    <w:rsid w:val="00BD04CC"/>
    <w:rsid w:val="00BD0880"/>
    <w:rsid w:val="00BD0A3F"/>
    <w:rsid w:val="00BD0DAC"/>
    <w:rsid w:val="00BD12DB"/>
    <w:rsid w:val="00BD1C61"/>
    <w:rsid w:val="00BD22E8"/>
    <w:rsid w:val="00BD2A10"/>
    <w:rsid w:val="00BD2B11"/>
    <w:rsid w:val="00BD2CC5"/>
    <w:rsid w:val="00BD314B"/>
    <w:rsid w:val="00BD33F5"/>
    <w:rsid w:val="00BD39EE"/>
    <w:rsid w:val="00BD3A12"/>
    <w:rsid w:val="00BD3BB1"/>
    <w:rsid w:val="00BD403F"/>
    <w:rsid w:val="00BD40B7"/>
    <w:rsid w:val="00BD40D2"/>
    <w:rsid w:val="00BD4510"/>
    <w:rsid w:val="00BD47DF"/>
    <w:rsid w:val="00BD4D06"/>
    <w:rsid w:val="00BD4D9B"/>
    <w:rsid w:val="00BD5271"/>
    <w:rsid w:val="00BD52C2"/>
    <w:rsid w:val="00BD56BC"/>
    <w:rsid w:val="00BD56E2"/>
    <w:rsid w:val="00BD578E"/>
    <w:rsid w:val="00BD5797"/>
    <w:rsid w:val="00BD5E71"/>
    <w:rsid w:val="00BD6373"/>
    <w:rsid w:val="00BD66CE"/>
    <w:rsid w:val="00BD6727"/>
    <w:rsid w:val="00BD6A21"/>
    <w:rsid w:val="00BD6F3F"/>
    <w:rsid w:val="00BD7742"/>
    <w:rsid w:val="00BD7DD6"/>
    <w:rsid w:val="00BE041C"/>
    <w:rsid w:val="00BE0602"/>
    <w:rsid w:val="00BE09B5"/>
    <w:rsid w:val="00BE0ADE"/>
    <w:rsid w:val="00BE0FF5"/>
    <w:rsid w:val="00BE167B"/>
    <w:rsid w:val="00BE18F8"/>
    <w:rsid w:val="00BE1D8A"/>
    <w:rsid w:val="00BE1E63"/>
    <w:rsid w:val="00BE2549"/>
    <w:rsid w:val="00BE2743"/>
    <w:rsid w:val="00BE2DA2"/>
    <w:rsid w:val="00BE3058"/>
    <w:rsid w:val="00BE3099"/>
    <w:rsid w:val="00BE34DC"/>
    <w:rsid w:val="00BE3A86"/>
    <w:rsid w:val="00BE4571"/>
    <w:rsid w:val="00BE4585"/>
    <w:rsid w:val="00BE465E"/>
    <w:rsid w:val="00BE466F"/>
    <w:rsid w:val="00BE4FF2"/>
    <w:rsid w:val="00BE5120"/>
    <w:rsid w:val="00BE54DC"/>
    <w:rsid w:val="00BE571F"/>
    <w:rsid w:val="00BE5959"/>
    <w:rsid w:val="00BE5ADE"/>
    <w:rsid w:val="00BE5CA5"/>
    <w:rsid w:val="00BE5FE3"/>
    <w:rsid w:val="00BE67C0"/>
    <w:rsid w:val="00BE6857"/>
    <w:rsid w:val="00BE6BEC"/>
    <w:rsid w:val="00BE6E79"/>
    <w:rsid w:val="00BE6F60"/>
    <w:rsid w:val="00BE70A4"/>
    <w:rsid w:val="00BE7475"/>
    <w:rsid w:val="00BE75E2"/>
    <w:rsid w:val="00BE780D"/>
    <w:rsid w:val="00BE7F84"/>
    <w:rsid w:val="00BF0DAC"/>
    <w:rsid w:val="00BF0DCB"/>
    <w:rsid w:val="00BF0E40"/>
    <w:rsid w:val="00BF11BA"/>
    <w:rsid w:val="00BF1378"/>
    <w:rsid w:val="00BF2051"/>
    <w:rsid w:val="00BF2338"/>
    <w:rsid w:val="00BF24B7"/>
    <w:rsid w:val="00BF2687"/>
    <w:rsid w:val="00BF2762"/>
    <w:rsid w:val="00BF27A3"/>
    <w:rsid w:val="00BF29E6"/>
    <w:rsid w:val="00BF2B0C"/>
    <w:rsid w:val="00BF2E76"/>
    <w:rsid w:val="00BF3849"/>
    <w:rsid w:val="00BF3A64"/>
    <w:rsid w:val="00BF3B96"/>
    <w:rsid w:val="00BF3DCC"/>
    <w:rsid w:val="00BF50F3"/>
    <w:rsid w:val="00BF55DA"/>
    <w:rsid w:val="00BF57CA"/>
    <w:rsid w:val="00BF5889"/>
    <w:rsid w:val="00BF5DCD"/>
    <w:rsid w:val="00BF625D"/>
    <w:rsid w:val="00BF6425"/>
    <w:rsid w:val="00BF6A04"/>
    <w:rsid w:val="00BF6B1C"/>
    <w:rsid w:val="00BF7694"/>
    <w:rsid w:val="00BF7C9B"/>
    <w:rsid w:val="00C00915"/>
    <w:rsid w:val="00C00A85"/>
    <w:rsid w:val="00C0110F"/>
    <w:rsid w:val="00C012A5"/>
    <w:rsid w:val="00C01D71"/>
    <w:rsid w:val="00C028A2"/>
    <w:rsid w:val="00C02A4C"/>
    <w:rsid w:val="00C02B9C"/>
    <w:rsid w:val="00C02C55"/>
    <w:rsid w:val="00C0302A"/>
    <w:rsid w:val="00C03136"/>
    <w:rsid w:val="00C035E6"/>
    <w:rsid w:val="00C036A0"/>
    <w:rsid w:val="00C039DC"/>
    <w:rsid w:val="00C03D02"/>
    <w:rsid w:val="00C0405C"/>
    <w:rsid w:val="00C0407F"/>
    <w:rsid w:val="00C0436F"/>
    <w:rsid w:val="00C04762"/>
    <w:rsid w:val="00C04793"/>
    <w:rsid w:val="00C0481A"/>
    <w:rsid w:val="00C05227"/>
    <w:rsid w:val="00C05369"/>
    <w:rsid w:val="00C057D5"/>
    <w:rsid w:val="00C05BA0"/>
    <w:rsid w:val="00C05FC7"/>
    <w:rsid w:val="00C0636B"/>
    <w:rsid w:val="00C0645F"/>
    <w:rsid w:val="00C0670A"/>
    <w:rsid w:val="00C06763"/>
    <w:rsid w:val="00C07562"/>
    <w:rsid w:val="00C0763D"/>
    <w:rsid w:val="00C079CD"/>
    <w:rsid w:val="00C07C25"/>
    <w:rsid w:val="00C104D2"/>
    <w:rsid w:val="00C10A8B"/>
    <w:rsid w:val="00C10C64"/>
    <w:rsid w:val="00C1130F"/>
    <w:rsid w:val="00C11399"/>
    <w:rsid w:val="00C113DA"/>
    <w:rsid w:val="00C11579"/>
    <w:rsid w:val="00C1172B"/>
    <w:rsid w:val="00C11979"/>
    <w:rsid w:val="00C11A47"/>
    <w:rsid w:val="00C11AA2"/>
    <w:rsid w:val="00C11FB5"/>
    <w:rsid w:val="00C1225E"/>
    <w:rsid w:val="00C1244B"/>
    <w:rsid w:val="00C12639"/>
    <w:rsid w:val="00C12CDB"/>
    <w:rsid w:val="00C12DD1"/>
    <w:rsid w:val="00C12F4E"/>
    <w:rsid w:val="00C137B6"/>
    <w:rsid w:val="00C143B6"/>
    <w:rsid w:val="00C1459D"/>
    <w:rsid w:val="00C14840"/>
    <w:rsid w:val="00C14B6A"/>
    <w:rsid w:val="00C14CE7"/>
    <w:rsid w:val="00C151AC"/>
    <w:rsid w:val="00C154D6"/>
    <w:rsid w:val="00C15FA5"/>
    <w:rsid w:val="00C1632B"/>
    <w:rsid w:val="00C16FEA"/>
    <w:rsid w:val="00C175A0"/>
    <w:rsid w:val="00C179F7"/>
    <w:rsid w:val="00C2049F"/>
    <w:rsid w:val="00C20632"/>
    <w:rsid w:val="00C20796"/>
    <w:rsid w:val="00C21144"/>
    <w:rsid w:val="00C21E95"/>
    <w:rsid w:val="00C21FB9"/>
    <w:rsid w:val="00C22632"/>
    <w:rsid w:val="00C227A0"/>
    <w:rsid w:val="00C23178"/>
    <w:rsid w:val="00C238EC"/>
    <w:rsid w:val="00C23E78"/>
    <w:rsid w:val="00C2443E"/>
    <w:rsid w:val="00C246A0"/>
    <w:rsid w:val="00C24ADC"/>
    <w:rsid w:val="00C24D25"/>
    <w:rsid w:val="00C24F2F"/>
    <w:rsid w:val="00C24F47"/>
    <w:rsid w:val="00C2571F"/>
    <w:rsid w:val="00C259EA"/>
    <w:rsid w:val="00C25C17"/>
    <w:rsid w:val="00C25C90"/>
    <w:rsid w:val="00C25CE9"/>
    <w:rsid w:val="00C26179"/>
    <w:rsid w:val="00C26406"/>
    <w:rsid w:val="00C265D3"/>
    <w:rsid w:val="00C266A5"/>
    <w:rsid w:val="00C268FB"/>
    <w:rsid w:val="00C26CE5"/>
    <w:rsid w:val="00C272F1"/>
    <w:rsid w:val="00C2731D"/>
    <w:rsid w:val="00C27BC6"/>
    <w:rsid w:val="00C30A2D"/>
    <w:rsid w:val="00C3200F"/>
    <w:rsid w:val="00C32102"/>
    <w:rsid w:val="00C32B9D"/>
    <w:rsid w:val="00C32D77"/>
    <w:rsid w:val="00C32ECA"/>
    <w:rsid w:val="00C33261"/>
    <w:rsid w:val="00C3339A"/>
    <w:rsid w:val="00C339A7"/>
    <w:rsid w:val="00C33F42"/>
    <w:rsid w:val="00C3431A"/>
    <w:rsid w:val="00C350BB"/>
    <w:rsid w:val="00C35671"/>
    <w:rsid w:val="00C35690"/>
    <w:rsid w:val="00C35901"/>
    <w:rsid w:val="00C35E52"/>
    <w:rsid w:val="00C3645F"/>
    <w:rsid w:val="00C36C78"/>
    <w:rsid w:val="00C36D74"/>
    <w:rsid w:val="00C403DF"/>
    <w:rsid w:val="00C40870"/>
    <w:rsid w:val="00C41130"/>
    <w:rsid w:val="00C41202"/>
    <w:rsid w:val="00C414DD"/>
    <w:rsid w:val="00C416A4"/>
    <w:rsid w:val="00C417D1"/>
    <w:rsid w:val="00C41807"/>
    <w:rsid w:val="00C41D92"/>
    <w:rsid w:val="00C41FD7"/>
    <w:rsid w:val="00C42D4F"/>
    <w:rsid w:val="00C432AE"/>
    <w:rsid w:val="00C43BD8"/>
    <w:rsid w:val="00C44179"/>
    <w:rsid w:val="00C4428D"/>
    <w:rsid w:val="00C4482B"/>
    <w:rsid w:val="00C44D8E"/>
    <w:rsid w:val="00C44E8E"/>
    <w:rsid w:val="00C45185"/>
    <w:rsid w:val="00C4537F"/>
    <w:rsid w:val="00C45BEA"/>
    <w:rsid w:val="00C45D1D"/>
    <w:rsid w:val="00C45DD5"/>
    <w:rsid w:val="00C46678"/>
    <w:rsid w:val="00C468B0"/>
    <w:rsid w:val="00C46E30"/>
    <w:rsid w:val="00C473A7"/>
    <w:rsid w:val="00C4764F"/>
    <w:rsid w:val="00C47E4A"/>
    <w:rsid w:val="00C504D0"/>
    <w:rsid w:val="00C5087D"/>
    <w:rsid w:val="00C50AA0"/>
    <w:rsid w:val="00C50D1B"/>
    <w:rsid w:val="00C51025"/>
    <w:rsid w:val="00C515ED"/>
    <w:rsid w:val="00C5197C"/>
    <w:rsid w:val="00C51FA8"/>
    <w:rsid w:val="00C524FF"/>
    <w:rsid w:val="00C5270A"/>
    <w:rsid w:val="00C52C03"/>
    <w:rsid w:val="00C52E8C"/>
    <w:rsid w:val="00C52FBD"/>
    <w:rsid w:val="00C537E4"/>
    <w:rsid w:val="00C53984"/>
    <w:rsid w:val="00C53EA8"/>
    <w:rsid w:val="00C54172"/>
    <w:rsid w:val="00C54315"/>
    <w:rsid w:val="00C544C7"/>
    <w:rsid w:val="00C547F5"/>
    <w:rsid w:val="00C548D1"/>
    <w:rsid w:val="00C54CAF"/>
    <w:rsid w:val="00C54F38"/>
    <w:rsid w:val="00C54FF1"/>
    <w:rsid w:val="00C55849"/>
    <w:rsid w:val="00C5648A"/>
    <w:rsid w:val="00C56C1D"/>
    <w:rsid w:val="00C56C42"/>
    <w:rsid w:val="00C56F4F"/>
    <w:rsid w:val="00C56FA0"/>
    <w:rsid w:val="00C57414"/>
    <w:rsid w:val="00C57422"/>
    <w:rsid w:val="00C5750D"/>
    <w:rsid w:val="00C57BDB"/>
    <w:rsid w:val="00C6033F"/>
    <w:rsid w:val="00C605FE"/>
    <w:rsid w:val="00C609EA"/>
    <w:rsid w:val="00C60B64"/>
    <w:rsid w:val="00C60B69"/>
    <w:rsid w:val="00C60E11"/>
    <w:rsid w:val="00C61604"/>
    <w:rsid w:val="00C61785"/>
    <w:rsid w:val="00C619A1"/>
    <w:rsid w:val="00C62103"/>
    <w:rsid w:val="00C62265"/>
    <w:rsid w:val="00C62415"/>
    <w:rsid w:val="00C62B14"/>
    <w:rsid w:val="00C62B8F"/>
    <w:rsid w:val="00C62C58"/>
    <w:rsid w:val="00C62F88"/>
    <w:rsid w:val="00C6314D"/>
    <w:rsid w:val="00C6368C"/>
    <w:rsid w:val="00C6373F"/>
    <w:rsid w:val="00C637DB"/>
    <w:rsid w:val="00C63858"/>
    <w:rsid w:val="00C63AA0"/>
    <w:rsid w:val="00C644FA"/>
    <w:rsid w:val="00C64D2B"/>
    <w:rsid w:val="00C64EDD"/>
    <w:rsid w:val="00C64F54"/>
    <w:rsid w:val="00C65626"/>
    <w:rsid w:val="00C659E7"/>
    <w:rsid w:val="00C663B3"/>
    <w:rsid w:val="00C66F82"/>
    <w:rsid w:val="00C671A4"/>
    <w:rsid w:val="00C67513"/>
    <w:rsid w:val="00C676A7"/>
    <w:rsid w:val="00C67869"/>
    <w:rsid w:val="00C67986"/>
    <w:rsid w:val="00C701B7"/>
    <w:rsid w:val="00C70744"/>
    <w:rsid w:val="00C7080D"/>
    <w:rsid w:val="00C70FEA"/>
    <w:rsid w:val="00C71329"/>
    <w:rsid w:val="00C71341"/>
    <w:rsid w:val="00C7166F"/>
    <w:rsid w:val="00C71C4C"/>
    <w:rsid w:val="00C71C97"/>
    <w:rsid w:val="00C7208A"/>
    <w:rsid w:val="00C72711"/>
    <w:rsid w:val="00C7288C"/>
    <w:rsid w:val="00C731A2"/>
    <w:rsid w:val="00C7387F"/>
    <w:rsid w:val="00C738A1"/>
    <w:rsid w:val="00C738AE"/>
    <w:rsid w:val="00C73948"/>
    <w:rsid w:val="00C739FA"/>
    <w:rsid w:val="00C7429C"/>
    <w:rsid w:val="00C74A94"/>
    <w:rsid w:val="00C74C26"/>
    <w:rsid w:val="00C74C80"/>
    <w:rsid w:val="00C74F33"/>
    <w:rsid w:val="00C753E0"/>
    <w:rsid w:val="00C75DCD"/>
    <w:rsid w:val="00C75E71"/>
    <w:rsid w:val="00C763A7"/>
    <w:rsid w:val="00C764D0"/>
    <w:rsid w:val="00C7678E"/>
    <w:rsid w:val="00C77095"/>
    <w:rsid w:val="00C7728B"/>
    <w:rsid w:val="00C77512"/>
    <w:rsid w:val="00C77B8D"/>
    <w:rsid w:val="00C8020D"/>
    <w:rsid w:val="00C80260"/>
    <w:rsid w:val="00C80653"/>
    <w:rsid w:val="00C80838"/>
    <w:rsid w:val="00C80BAF"/>
    <w:rsid w:val="00C81F00"/>
    <w:rsid w:val="00C82952"/>
    <w:rsid w:val="00C82AF1"/>
    <w:rsid w:val="00C82BB7"/>
    <w:rsid w:val="00C83075"/>
    <w:rsid w:val="00C83113"/>
    <w:rsid w:val="00C833E3"/>
    <w:rsid w:val="00C845F9"/>
    <w:rsid w:val="00C846EA"/>
    <w:rsid w:val="00C8492D"/>
    <w:rsid w:val="00C849E6"/>
    <w:rsid w:val="00C84BBF"/>
    <w:rsid w:val="00C84CF2"/>
    <w:rsid w:val="00C85879"/>
    <w:rsid w:val="00C85B7C"/>
    <w:rsid w:val="00C85BE6"/>
    <w:rsid w:val="00C85BFF"/>
    <w:rsid w:val="00C85D42"/>
    <w:rsid w:val="00C85DCD"/>
    <w:rsid w:val="00C8664A"/>
    <w:rsid w:val="00C86BA0"/>
    <w:rsid w:val="00C86DB5"/>
    <w:rsid w:val="00C870FA"/>
    <w:rsid w:val="00C876C1"/>
    <w:rsid w:val="00C876E7"/>
    <w:rsid w:val="00C87BA4"/>
    <w:rsid w:val="00C87F2E"/>
    <w:rsid w:val="00C902BE"/>
    <w:rsid w:val="00C9030C"/>
    <w:rsid w:val="00C90801"/>
    <w:rsid w:val="00C9102F"/>
    <w:rsid w:val="00C91906"/>
    <w:rsid w:val="00C91BB0"/>
    <w:rsid w:val="00C91D64"/>
    <w:rsid w:val="00C91D91"/>
    <w:rsid w:val="00C92085"/>
    <w:rsid w:val="00C922C8"/>
    <w:rsid w:val="00C92889"/>
    <w:rsid w:val="00C92BB4"/>
    <w:rsid w:val="00C93523"/>
    <w:rsid w:val="00C93749"/>
    <w:rsid w:val="00C93751"/>
    <w:rsid w:val="00C939DD"/>
    <w:rsid w:val="00C93C30"/>
    <w:rsid w:val="00C93D6E"/>
    <w:rsid w:val="00C94416"/>
    <w:rsid w:val="00C94691"/>
    <w:rsid w:val="00C94731"/>
    <w:rsid w:val="00C947E2"/>
    <w:rsid w:val="00C94838"/>
    <w:rsid w:val="00C94849"/>
    <w:rsid w:val="00C949C8"/>
    <w:rsid w:val="00C953BC"/>
    <w:rsid w:val="00C95582"/>
    <w:rsid w:val="00C95787"/>
    <w:rsid w:val="00C95A4B"/>
    <w:rsid w:val="00C95A88"/>
    <w:rsid w:val="00C95E13"/>
    <w:rsid w:val="00C9603C"/>
    <w:rsid w:val="00C9647A"/>
    <w:rsid w:val="00C9667D"/>
    <w:rsid w:val="00C966C9"/>
    <w:rsid w:val="00C968B2"/>
    <w:rsid w:val="00C968C7"/>
    <w:rsid w:val="00C96A0C"/>
    <w:rsid w:val="00C9729F"/>
    <w:rsid w:val="00C9778D"/>
    <w:rsid w:val="00C9794C"/>
    <w:rsid w:val="00CA094A"/>
    <w:rsid w:val="00CA096A"/>
    <w:rsid w:val="00CA0B56"/>
    <w:rsid w:val="00CA10AC"/>
    <w:rsid w:val="00CA12FC"/>
    <w:rsid w:val="00CA173D"/>
    <w:rsid w:val="00CA1E11"/>
    <w:rsid w:val="00CA26CB"/>
    <w:rsid w:val="00CA2A1A"/>
    <w:rsid w:val="00CA2C96"/>
    <w:rsid w:val="00CA2CF5"/>
    <w:rsid w:val="00CA3094"/>
    <w:rsid w:val="00CA3A60"/>
    <w:rsid w:val="00CA3C37"/>
    <w:rsid w:val="00CA456D"/>
    <w:rsid w:val="00CA4C8E"/>
    <w:rsid w:val="00CA4D50"/>
    <w:rsid w:val="00CA4EE6"/>
    <w:rsid w:val="00CA54DC"/>
    <w:rsid w:val="00CA5D56"/>
    <w:rsid w:val="00CA6516"/>
    <w:rsid w:val="00CA6D76"/>
    <w:rsid w:val="00CA7910"/>
    <w:rsid w:val="00CB05C8"/>
    <w:rsid w:val="00CB0BA2"/>
    <w:rsid w:val="00CB0C4E"/>
    <w:rsid w:val="00CB13AC"/>
    <w:rsid w:val="00CB14A3"/>
    <w:rsid w:val="00CB151C"/>
    <w:rsid w:val="00CB163E"/>
    <w:rsid w:val="00CB222F"/>
    <w:rsid w:val="00CB22C2"/>
    <w:rsid w:val="00CB25EA"/>
    <w:rsid w:val="00CB28FE"/>
    <w:rsid w:val="00CB2A2B"/>
    <w:rsid w:val="00CB2B9F"/>
    <w:rsid w:val="00CB333A"/>
    <w:rsid w:val="00CB3837"/>
    <w:rsid w:val="00CB3B07"/>
    <w:rsid w:val="00CB4323"/>
    <w:rsid w:val="00CB4476"/>
    <w:rsid w:val="00CB463A"/>
    <w:rsid w:val="00CB4965"/>
    <w:rsid w:val="00CB4BF4"/>
    <w:rsid w:val="00CB4FDB"/>
    <w:rsid w:val="00CB505A"/>
    <w:rsid w:val="00CB5199"/>
    <w:rsid w:val="00CB5C28"/>
    <w:rsid w:val="00CB5E07"/>
    <w:rsid w:val="00CB6A12"/>
    <w:rsid w:val="00CB7116"/>
    <w:rsid w:val="00CB7480"/>
    <w:rsid w:val="00CB781D"/>
    <w:rsid w:val="00CB7B7E"/>
    <w:rsid w:val="00CC0A8C"/>
    <w:rsid w:val="00CC100E"/>
    <w:rsid w:val="00CC108D"/>
    <w:rsid w:val="00CC133E"/>
    <w:rsid w:val="00CC13BC"/>
    <w:rsid w:val="00CC189E"/>
    <w:rsid w:val="00CC19F4"/>
    <w:rsid w:val="00CC1D44"/>
    <w:rsid w:val="00CC20BF"/>
    <w:rsid w:val="00CC2455"/>
    <w:rsid w:val="00CC2CE0"/>
    <w:rsid w:val="00CC384A"/>
    <w:rsid w:val="00CC3CBE"/>
    <w:rsid w:val="00CC4416"/>
    <w:rsid w:val="00CC4C29"/>
    <w:rsid w:val="00CC526C"/>
    <w:rsid w:val="00CC52C9"/>
    <w:rsid w:val="00CC52CC"/>
    <w:rsid w:val="00CC53D7"/>
    <w:rsid w:val="00CC53E6"/>
    <w:rsid w:val="00CC5437"/>
    <w:rsid w:val="00CC5B7A"/>
    <w:rsid w:val="00CC6507"/>
    <w:rsid w:val="00CC68C2"/>
    <w:rsid w:val="00CC6A1F"/>
    <w:rsid w:val="00CC6C23"/>
    <w:rsid w:val="00CC6DF3"/>
    <w:rsid w:val="00CC6FD4"/>
    <w:rsid w:val="00CC76D0"/>
    <w:rsid w:val="00CC7812"/>
    <w:rsid w:val="00CC7A92"/>
    <w:rsid w:val="00CC7B31"/>
    <w:rsid w:val="00CC7C04"/>
    <w:rsid w:val="00CD02E8"/>
    <w:rsid w:val="00CD0B0F"/>
    <w:rsid w:val="00CD0B56"/>
    <w:rsid w:val="00CD1203"/>
    <w:rsid w:val="00CD1744"/>
    <w:rsid w:val="00CD17AC"/>
    <w:rsid w:val="00CD18E7"/>
    <w:rsid w:val="00CD1D1C"/>
    <w:rsid w:val="00CD1E99"/>
    <w:rsid w:val="00CD2004"/>
    <w:rsid w:val="00CD214E"/>
    <w:rsid w:val="00CD2447"/>
    <w:rsid w:val="00CD24C3"/>
    <w:rsid w:val="00CD36EC"/>
    <w:rsid w:val="00CD3837"/>
    <w:rsid w:val="00CD3A91"/>
    <w:rsid w:val="00CD3BDB"/>
    <w:rsid w:val="00CD3F39"/>
    <w:rsid w:val="00CD3FB9"/>
    <w:rsid w:val="00CD4069"/>
    <w:rsid w:val="00CD44A3"/>
    <w:rsid w:val="00CD48C4"/>
    <w:rsid w:val="00CD4AD5"/>
    <w:rsid w:val="00CD4DAF"/>
    <w:rsid w:val="00CD4EF2"/>
    <w:rsid w:val="00CD5450"/>
    <w:rsid w:val="00CD5634"/>
    <w:rsid w:val="00CD56A5"/>
    <w:rsid w:val="00CD5C0B"/>
    <w:rsid w:val="00CD5E41"/>
    <w:rsid w:val="00CD602C"/>
    <w:rsid w:val="00CD6128"/>
    <w:rsid w:val="00CD6830"/>
    <w:rsid w:val="00CD7412"/>
    <w:rsid w:val="00CD764D"/>
    <w:rsid w:val="00CD7669"/>
    <w:rsid w:val="00CD78DA"/>
    <w:rsid w:val="00CD79B2"/>
    <w:rsid w:val="00CD7C67"/>
    <w:rsid w:val="00CE028E"/>
    <w:rsid w:val="00CE0B1D"/>
    <w:rsid w:val="00CE0B42"/>
    <w:rsid w:val="00CE115E"/>
    <w:rsid w:val="00CE1439"/>
    <w:rsid w:val="00CE15FF"/>
    <w:rsid w:val="00CE17D9"/>
    <w:rsid w:val="00CE197F"/>
    <w:rsid w:val="00CE1F22"/>
    <w:rsid w:val="00CE2636"/>
    <w:rsid w:val="00CE2685"/>
    <w:rsid w:val="00CE26FB"/>
    <w:rsid w:val="00CE2D49"/>
    <w:rsid w:val="00CE2FCC"/>
    <w:rsid w:val="00CE32A1"/>
    <w:rsid w:val="00CE3830"/>
    <w:rsid w:val="00CE385A"/>
    <w:rsid w:val="00CE3B48"/>
    <w:rsid w:val="00CE3C2B"/>
    <w:rsid w:val="00CE3D41"/>
    <w:rsid w:val="00CE3D46"/>
    <w:rsid w:val="00CE405B"/>
    <w:rsid w:val="00CE42B7"/>
    <w:rsid w:val="00CE4C68"/>
    <w:rsid w:val="00CE4C9B"/>
    <w:rsid w:val="00CE513E"/>
    <w:rsid w:val="00CE5A9A"/>
    <w:rsid w:val="00CE5C94"/>
    <w:rsid w:val="00CE5F1F"/>
    <w:rsid w:val="00CE60BA"/>
    <w:rsid w:val="00CE60C4"/>
    <w:rsid w:val="00CE618D"/>
    <w:rsid w:val="00CE678C"/>
    <w:rsid w:val="00CE6947"/>
    <w:rsid w:val="00CE69D8"/>
    <w:rsid w:val="00CE6C51"/>
    <w:rsid w:val="00CE7049"/>
    <w:rsid w:val="00CE7C5F"/>
    <w:rsid w:val="00CF0068"/>
    <w:rsid w:val="00CF02BE"/>
    <w:rsid w:val="00CF09F4"/>
    <w:rsid w:val="00CF1862"/>
    <w:rsid w:val="00CF18B6"/>
    <w:rsid w:val="00CF1BD6"/>
    <w:rsid w:val="00CF1EC7"/>
    <w:rsid w:val="00CF1F98"/>
    <w:rsid w:val="00CF1FE0"/>
    <w:rsid w:val="00CF20C7"/>
    <w:rsid w:val="00CF21CB"/>
    <w:rsid w:val="00CF2851"/>
    <w:rsid w:val="00CF3135"/>
    <w:rsid w:val="00CF33DF"/>
    <w:rsid w:val="00CF36FD"/>
    <w:rsid w:val="00CF3D05"/>
    <w:rsid w:val="00CF42B6"/>
    <w:rsid w:val="00CF464E"/>
    <w:rsid w:val="00CF4663"/>
    <w:rsid w:val="00CF4772"/>
    <w:rsid w:val="00CF4C25"/>
    <w:rsid w:val="00CF4DC5"/>
    <w:rsid w:val="00CF4EE7"/>
    <w:rsid w:val="00CF58B4"/>
    <w:rsid w:val="00CF5D7A"/>
    <w:rsid w:val="00CF60FA"/>
    <w:rsid w:val="00CF6242"/>
    <w:rsid w:val="00CF68B4"/>
    <w:rsid w:val="00CF6FAC"/>
    <w:rsid w:val="00CF739C"/>
    <w:rsid w:val="00CF7E1D"/>
    <w:rsid w:val="00D000E5"/>
    <w:rsid w:val="00D0041E"/>
    <w:rsid w:val="00D0076E"/>
    <w:rsid w:val="00D00A1C"/>
    <w:rsid w:val="00D00C0C"/>
    <w:rsid w:val="00D01316"/>
    <w:rsid w:val="00D01A50"/>
    <w:rsid w:val="00D01C06"/>
    <w:rsid w:val="00D0207C"/>
    <w:rsid w:val="00D0224F"/>
    <w:rsid w:val="00D023A4"/>
    <w:rsid w:val="00D02422"/>
    <w:rsid w:val="00D02C0E"/>
    <w:rsid w:val="00D02DA9"/>
    <w:rsid w:val="00D031CC"/>
    <w:rsid w:val="00D03645"/>
    <w:rsid w:val="00D03D4F"/>
    <w:rsid w:val="00D046AC"/>
    <w:rsid w:val="00D04D96"/>
    <w:rsid w:val="00D050AC"/>
    <w:rsid w:val="00D052CD"/>
    <w:rsid w:val="00D052D3"/>
    <w:rsid w:val="00D055E7"/>
    <w:rsid w:val="00D05651"/>
    <w:rsid w:val="00D05703"/>
    <w:rsid w:val="00D05B10"/>
    <w:rsid w:val="00D05E0A"/>
    <w:rsid w:val="00D06268"/>
    <w:rsid w:val="00D0666A"/>
    <w:rsid w:val="00D0701F"/>
    <w:rsid w:val="00D0758D"/>
    <w:rsid w:val="00D07819"/>
    <w:rsid w:val="00D07CAC"/>
    <w:rsid w:val="00D07D08"/>
    <w:rsid w:val="00D101F4"/>
    <w:rsid w:val="00D10661"/>
    <w:rsid w:val="00D10917"/>
    <w:rsid w:val="00D10C38"/>
    <w:rsid w:val="00D113D1"/>
    <w:rsid w:val="00D11530"/>
    <w:rsid w:val="00D11740"/>
    <w:rsid w:val="00D117DD"/>
    <w:rsid w:val="00D119C2"/>
    <w:rsid w:val="00D12287"/>
    <w:rsid w:val="00D127E1"/>
    <w:rsid w:val="00D130CB"/>
    <w:rsid w:val="00D13160"/>
    <w:rsid w:val="00D1385E"/>
    <w:rsid w:val="00D138FF"/>
    <w:rsid w:val="00D1450A"/>
    <w:rsid w:val="00D14EB9"/>
    <w:rsid w:val="00D1500A"/>
    <w:rsid w:val="00D1551F"/>
    <w:rsid w:val="00D15904"/>
    <w:rsid w:val="00D15B2C"/>
    <w:rsid w:val="00D16117"/>
    <w:rsid w:val="00D1617B"/>
    <w:rsid w:val="00D16306"/>
    <w:rsid w:val="00D16450"/>
    <w:rsid w:val="00D165D6"/>
    <w:rsid w:val="00D1662E"/>
    <w:rsid w:val="00D167E6"/>
    <w:rsid w:val="00D16BA4"/>
    <w:rsid w:val="00D16FE4"/>
    <w:rsid w:val="00D1736D"/>
    <w:rsid w:val="00D17E32"/>
    <w:rsid w:val="00D202A9"/>
    <w:rsid w:val="00D212EB"/>
    <w:rsid w:val="00D213D2"/>
    <w:rsid w:val="00D2147E"/>
    <w:rsid w:val="00D21E2E"/>
    <w:rsid w:val="00D22DD0"/>
    <w:rsid w:val="00D2327B"/>
    <w:rsid w:val="00D2339D"/>
    <w:rsid w:val="00D23622"/>
    <w:rsid w:val="00D2375D"/>
    <w:rsid w:val="00D237C7"/>
    <w:rsid w:val="00D23B7D"/>
    <w:rsid w:val="00D244A2"/>
    <w:rsid w:val="00D24780"/>
    <w:rsid w:val="00D24C3E"/>
    <w:rsid w:val="00D24C46"/>
    <w:rsid w:val="00D24D08"/>
    <w:rsid w:val="00D24E9C"/>
    <w:rsid w:val="00D24FB2"/>
    <w:rsid w:val="00D255B5"/>
    <w:rsid w:val="00D25711"/>
    <w:rsid w:val="00D258D6"/>
    <w:rsid w:val="00D259D9"/>
    <w:rsid w:val="00D25FE9"/>
    <w:rsid w:val="00D260FD"/>
    <w:rsid w:val="00D2695F"/>
    <w:rsid w:val="00D26A03"/>
    <w:rsid w:val="00D26C76"/>
    <w:rsid w:val="00D275C0"/>
    <w:rsid w:val="00D277F5"/>
    <w:rsid w:val="00D27950"/>
    <w:rsid w:val="00D27AC2"/>
    <w:rsid w:val="00D27D0D"/>
    <w:rsid w:val="00D301AB"/>
    <w:rsid w:val="00D30A34"/>
    <w:rsid w:val="00D30E59"/>
    <w:rsid w:val="00D310B3"/>
    <w:rsid w:val="00D31334"/>
    <w:rsid w:val="00D31504"/>
    <w:rsid w:val="00D3172F"/>
    <w:rsid w:val="00D31868"/>
    <w:rsid w:val="00D31B98"/>
    <w:rsid w:val="00D31C2B"/>
    <w:rsid w:val="00D32884"/>
    <w:rsid w:val="00D32FDD"/>
    <w:rsid w:val="00D331FD"/>
    <w:rsid w:val="00D333B6"/>
    <w:rsid w:val="00D334F5"/>
    <w:rsid w:val="00D3383D"/>
    <w:rsid w:val="00D33C3C"/>
    <w:rsid w:val="00D33EAD"/>
    <w:rsid w:val="00D3418A"/>
    <w:rsid w:val="00D3421D"/>
    <w:rsid w:val="00D3484D"/>
    <w:rsid w:val="00D3485F"/>
    <w:rsid w:val="00D353BF"/>
    <w:rsid w:val="00D35701"/>
    <w:rsid w:val="00D357C0"/>
    <w:rsid w:val="00D35D39"/>
    <w:rsid w:val="00D37DDD"/>
    <w:rsid w:val="00D4047F"/>
    <w:rsid w:val="00D40880"/>
    <w:rsid w:val="00D40DCF"/>
    <w:rsid w:val="00D413CD"/>
    <w:rsid w:val="00D42103"/>
    <w:rsid w:val="00D43484"/>
    <w:rsid w:val="00D4391A"/>
    <w:rsid w:val="00D43DFC"/>
    <w:rsid w:val="00D443BC"/>
    <w:rsid w:val="00D44456"/>
    <w:rsid w:val="00D44D92"/>
    <w:rsid w:val="00D44FBB"/>
    <w:rsid w:val="00D45298"/>
    <w:rsid w:val="00D45320"/>
    <w:rsid w:val="00D4546D"/>
    <w:rsid w:val="00D45750"/>
    <w:rsid w:val="00D457AA"/>
    <w:rsid w:val="00D45996"/>
    <w:rsid w:val="00D45AE0"/>
    <w:rsid w:val="00D45E9E"/>
    <w:rsid w:val="00D46216"/>
    <w:rsid w:val="00D46227"/>
    <w:rsid w:val="00D46794"/>
    <w:rsid w:val="00D467CC"/>
    <w:rsid w:val="00D46888"/>
    <w:rsid w:val="00D46CCA"/>
    <w:rsid w:val="00D46D23"/>
    <w:rsid w:val="00D46E16"/>
    <w:rsid w:val="00D47740"/>
    <w:rsid w:val="00D47E6D"/>
    <w:rsid w:val="00D50595"/>
    <w:rsid w:val="00D51099"/>
    <w:rsid w:val="00D514C9"/>
    <w:rsid w:val="00D520A9"/>
    <w:rsid w:val="00D5249A"/>
    <w:rsid w:val="00D524D0"/>
    <w:rsid w:val="00D52E97"/>
    <w:rsid w:val="00D531A1"/>
    <w:rsid w:val="00D53DB6"/>
    <w:rsid w:val="00D53DF3"/>
    <w:rsid w:val="00D54555"/>
    <w:rsid w:val="00D546DD"/>
    <w:rsid w:val="00D54812"/>
    <w:rsid w:val="00D54A5C"/>
    <w:rsid w:val="00D54CFE"/>
    <w:rsid w:val="00D54D53"/>
    <w:rsid w:val="00D55C85"/>
    <w:rsid w:val="00D55D25"/>
    <w:rsid w:val="00D5673D"/>
    <w:rsid w:val="00D57201"/>
    <w:rsid w:val="00D57727"/>
    <w:rsid w:val="00D577C5"/>
    <w:rsid w:val="00D57E78"/>
    <w:rsid w:val="00D604E8"/>
    <w:rsid w:val="00D60890"/>
    <w:rsid w:val="00D60BE9"/>
    <w:rsid w:val="00D60F8B"/>
    <w:rsid w:val="00D61132"/>
    <w:rsid w:val="00D61237"/>
    <w:rsid w:val="00D6150B"/>
    <w:rsid w:val="00D615BC"/>
    <w:rsid w:val="00D615CE"/>
    <w:rsid w:val="00D61AB4"/>
    <w:rsid w:val="00D622EA"/>
    <w:rsid w:val="00D62301"/>
    <w:rsid w:val="00D62374"/>
    <w:rsid w:val="00D6274E"/>
    <w:rsid w:val="00D62908"/>
    <w:rsid w:val="00D62BC8"/>
    <w:rsid w:val="00D630A7"/>
    <w:rsid w:val="00D63367"/>
    <w:rsid w:val="00D63580"/>
    <w:rsid w:val="00D63AD1"/>
    <w:rsid w:val="00D63CD3"/>
    <w:rsid w:val="00D641B3"/>
    <w:rsid w:val="00D6472E"/>
    <w:rsid w:val="00D64F16"/>
    <w:rsid w:val="00D653DF"/>
    <w:rsid w:val="00D65C9E"/>
    <w:rsid w:val="00D65E30"/>
    <w:rsid w:val="00D666CE"/>
    <w:rsid w:val="00D66733"/>
    <w:rsid w:val="00D667A4"/>
    <w:rsid w:val="00D66987"/>
    <w:rsid w:val="00D66F5B"/>
    <w:rsid w:val="00D67051"/>
    <w:rsid w:val="00D671AB"/>
    <w:rsid w:val="00D67240"/>
    <w:rsid w:val="00D6746D"/>
    <w:rsid w:val="00D67B21"/>
    <w:rsid w:val="00D67D0B"/>
    <w:rsid w:val="00D702AD"/>
    <w:rsid w:val="00D705E4"/>
    <w:rsid w:val="00D70B56"/>
    <w:rsid w:val="00D70D55"/>
    <w:rsid w:val="00D7108C"/>
    <w:rsid w:val="00D7111C"/>
    <w:rsid w:val="00D713EC"/>
    <w:rsid w:val="00D716B4"/>
    <w:rsid w:val="00D71C6C"/>
    <w:rsid w:val="00D71E55"/>
    <w:rsid w:val="00D71FC8"/>
    <w:rsid w:val="00D7254B"/>
    <w:rsid w:val="00D72F89"/>
    <w:rsid w:val="00D73094"/>
    <w:rsid w:val="00D73097"/>
    <w:rsid w:val="00D730AA"/>
    <w:rsid w:val="00D73193"/>
    <w:rsid w:val="00D734D6"/>
    <w:rsid w:val="00D7353D"/>
    <w:rsid w:val="00D73B02"/>
    <w:rsid w:val="00D73BE5"/>
    <w:rsid w:val="00D73D65"/>
    <w:rsid w:val="00D73F36"/>
    <w:rsid w:val="00D741A5"/>
    <w:rsid w:val="00D743E4"/>
    <w:rsid w:val="00D74493"/>
    <w:rsid w:val="00D749B1"/>
    <w:rsid w:val="00D74D21"/>
    <w:rsid w:val="00D754EB"/>
    <w:rsid w:val="00D757DF"/>
    <w:rsid w:val="00D758CA"/>
    <w:rsid w:val="00D75E2B"/>
    <w:rsid w:val="00D75FF9"/>
    <w:rsid w:val="00D761E3"/>
    <w:rsid w:val="00D7627B"/>
    <w:rsid w:val="00D7632B"/>
    <w:rsid w:val="00D763B4"/>
    <w:rsid w:val="00D76A77"/>
    <w:rsid w:val="00D76C96"/>
    <w:rsid w:val="00D77197"/>
    <w:rsid w:val="00D773C2"/>
    <w:rsid w:val="00D77E6F"/>
    <w:rsid w:val="00D77F80"/>
    <w:rsid w:val="00D77FC8"/>
    <w:rsid w:val="00D807FC"/>
    <w:rsid w:val="00D80BDE"/>
    <w:rsid w:val="00D80C69"/>
    <w:rsid w:val="00D8108B"/>
    <w:rsid w:val="00D81580"/>
    <w:rsid w:val="00D81943"/>
    <w:rsid w:val="00D81B60"/>
    <w:rsid w:val="00D81CB6"/>
    <w:rsid w:val="00D81F3C"/>
    <w:rsid w:val="00D82106"/>
    <w:rsid w:val="00D8245A"/>
    <w:rsid w:val="00D825CF"/>
    <w:rsid w:val="00D82884"/>
    <w:rsid w:val="00D8295A"/>
    <w:rsid w:val="00D829D7"/>
    <w:rsid w:val="00D82D34"/>
    <w:rsid w:val="00D82F69"/>
    <w:rsid w:val="00D830DB"/>
    <w:rsid w:val="00D83544"/>
    <w:rsid w:val="00D83611"/>
    <w:rsid w:val="00D84104"/>
    <w:rsid w:val="00D84141"/>
    <w:rsid w:val="00D84254"/>
    <w:rsid w:val="00D847D6"/>
    <w:rsid w:val="00D85181"/>
    <w:rsid w:val="00D85A0E"/>
    <w:rsid w:val="00D860B4"/>
    <w:rsid w:val="00D868B4"/>
    <w:rsid w:val="00D86907"/>
    <w:rsid w:val="00D86BFA"/>
    <w:rsid w:val="00D87185"/>
    <w:rsid w:val="00D871A6"/>
    <w:rsid w:val="00D871B4"/>
    <w:rsid w:val="00D87264"/>
    <w:rsid w:val="00D872D8"/>
    <w:rsid w:val="00D87634"/>
    <w:rsid w:val="00D876D6"/>
    <w:rsid w:val="00D876FC"/>
    <w:rsid w:val="00D87915"/>
    <w:rsid w:val="00D87A97"/>
    <w:rsid w:val="00D87B3B"/>
    <w:rsid w:val="00D87F90"/>
    <w:rsid w:val="00D900A5"/>
    <w:rsid w:val="00D907C4"/>
    <w:rsid w:val="00D909FA"/>
    <w:rsid w:val="00D90A8A"/>
    <w:rsid w:val="00D90A94"/>
    <w:rsid w:val="00D90C76"/>
    <w:rsid w:val="00D90D66"/>
    <w:rsid w:val="00D9120D"/>
    <w:rsid w:val="00D9133A"/>
    <w:rsid w:val="00D916C6"/>
    <w:rsid w:val="00D92452"/>
    <w:rsid w:val="00D929C1"/>
    <w:rsid w:val="00D92FD8"/>
    <w:rsid w:val="00D930FA"/>
    <w:rsid w:val="00D93200"/>
    <w:rsid w:val="00D93642"/>
    <w:rsid w:val="00D93C65"/>
    <w:rsid w:val="00D944E4"/>
    <w:rsid w:val="00D94AF1"/>
    <w:rsid w:val="00D94DDF"/>
    <w:rsid w:val="00D94FFA"/>
    <w:rsid w:val="00D950AF"/>
    <w:rsid w:val="00D9527B"/>
    <w:rsid w:val="00D95646"/>
    <w:rsid w:val="00D95A1D"/>
    <w:rsid w:val="00D95B91"/>
    <w:rsid w:val="00D969AC"/>
    <w:rsid w:val="00D96A5C"/>
    <w:rsid w:val="00D96AD5"/>
    <w:rsid w:val="00D970B7"/>
    <w:rsid w:val="00D974D5"/>
    <w:rsid w:val="00D975C9"/>
    <w:rsid w:val="00D97A10"/>
    <w:rsid w:val="00DA094A"/>
    <w:rsid w:val="00DA0A49"/>
    <w:rsid w:val="00DA0DBF"/>
    <w:rsid w:val="00DA141A"/>
    <w:rsid w:val="00DA191D"/>
    <w:rsid w:val="00DA1D8E"/>
    <w:rsid w:val="00DA28EA"/>
    <w:rsid w:val="00DA2B79"/>
    <w:rsid w:val="00DA2CE8"/>
    <w:rsid w:val="00DA307D"/>
    <w:rsid w:val="00DA3684"/>
    <w:rsid w:val="00DA3784"/>
    <w:rsid w:val="00DA39F3"/>
    <w:rsid w:val="00DA4671"/>
    <w:rsid w:val="00DA499E"/>
    <w:rsid w:val="00DA4FD8"/>
    <w:rsid w:val="00DA5353"/>
    <w:rsid w:val="00DA5A78"/>
    <w:rsid w:val="00DA5CCB"/>
    <w:rsid w:val="00DA5E19"/>
    <w:rsid w:val="00DA60A4"/>
    <w:rsid w:val="00DA60D9"/>
    <w:rsid w:val="00DA6180"/>
    <w:rsid w:val="00DA6289"/>
    <w:rsid w:val="00DA697E"/>
    <w:rsid w:val="00DA6C14"/>
    <w:rsid w:val="00DA7025"/>
    <w:rsid w:val="00DA738D"/>
    <w:rsid w:val="00DA76B0"/>
    <w:rsid w:val="00DA7DDF"/>
    <w:rsid w:val="00DB06B5"/>
    <w:rsid w:val="00DB071D"/>
    <w:rsid w:val="00DB08BF"/>
    <w:rsid w:val="00DB09CD"/>
    <w:rsid w:val="00DB1001"/>
    <w:rsid w:val="00DB1531"/>
    <w:rsid w:val="00DB18B1"/>
    <w:rsid w:val="00DB190A"/>
    <w:rsid w:val="00DB232F"/>
    <w:rsid w:val="00DB2450"/>
    <w:rsid w:val="00DB2C15"/>
    <w:rsid w:val="00DB2DFF"/>
    <w:rsid w:val="00DB3175"/>
    <w:rsid w:val="00DB3286"/>
    <w:rsid w:val="00DB3387"/>
    <w:rsid w:val="00DB373B"/>
    <w:rsid w:val="00DB38D6"/>
    <w:rsid w:val="00DB3947"/>
    <w:rsid w:val="00DB3983"/>
    <w:rsid w:val="00DB4179"/>
    <w:rsid w:val="00DB4D05"/>
    <w:rsid w:val="00DB4E5E"/>
    <w:rsid w:val="00DB5079"/>
    <w:rsid w:val="00DB51C9"/>
    <w:rsid w:val="00DB533E"/>
    <w:rsid w:val="00DB562C"/>
    <w:rsid w:val="00DB5652"/>
    <w:rsid w:val="00DB5931"/>
    <w:rsid w:val="00DB59EB"/>
    <w:rsid w:val="00DB5EB1"/>
    <w:rsid w:val="00DB6FDC"/>
    <w:rsid w:val="00DB71AC"/>
    <w:rsid w:val="00DB74BA"/>
    <w:rsid w:val="00DB74D0"/>
    <w:rsid w:val="00DB7879"/>
    <w:rsid w:val="00DB7965"/>
    <w:rsid w:val="00DB79E6"/>
    <w:rsid w:val="00DB7F62"/>
    <w:rsid w:val="00DC0019"/>
    <w:rsid w:val="00DC001D"/>
    <w:rsid w:val="00DC0290"/>
    <w:rsid w:val="00DC0750"/>
    <w:rsid w:val="00DC07C5"/>
    <w:rsid w:val="00DC0F14"/>
    <w:rsid w:val="00DC10CD"/>
    <w:rsid w:val="00DC133D"/>
    <w:rsid w:val="00DC1BD2"/>
    <w:rsid w:val="00DC1DE0"/>
    <w:rsid w:val="00DC1E8F"/>
    <w:rsid w:val="00DC20E4"/>
    <w:rsid w:val="00DC2116"/>
    <w:rsid w:val="00DC2153"/>
    <w:rsid w:val="00DC2B81"/>
    <w:rsid w:val="00DC2C16"/>
    <w:rsid w:val="00DC2E80"/>
    <w:rsid w:val="00DC35E7"/>
    <w:rsid w:val="00DC42BC"/>
    <w:rsid w:val="00DC48F7"/>
    <w:rsid w:val="00DC494A"/>
    <w:rsid w:val="00DC4964"/>
    <w:rsid w:val="00DC4965"/>
    <w:rsid w:val="00DC4BC2"/>
    <w:rsid w:val="00DC4E93"/>
    <w:rsid w:val="00DC5B45"/>
    <w:rsid w:val="00DC5F90"/>
    <w:rsid w:val="00DC6555"/>
    <w:rsid w:val="00DC6676"/>
    <w:rsid w:val="00DC681E"/>
    <w:rsid w:val="00DC6DE3"/>
    <w:rsid w:val="00DC6E83"/>
    <w:rsid w:val="00DC72C7"/>
    <w:rsid w:val="00DC73DC"/>
    <w:rsid w:val="00DD011A"/>
    <w:rsid w:val="00DD017B"/>
    <w:rsid w:val="00DD162B"/>
    <w:rsid w:val="00DD171D"/>
    <w:rsid w:val="00DD1722"/>
    <w:rsid w:val="00DD175E"/>
    <w:rsid w:val="00DD194E"/>
    <w:rsid w:val="00DD1EC1"/>
    <w:rsid w:val="00DD1F9D"/>
    <w:rsid w:val="00DD2361"/>
    <w:rsid w:val="00DD280C"/>
    <w:rsid w:val="00DD2BBE"/>
    <w:rsid w:val="00DD2D36"/>
    <w:rsid w:val="00DD2D58"/>
    <w:rsid w:val="00DD2F64"/>
    <w:rsid w:val="00DD32B5"/>
    <w:rsid w:val="00DD3391"/>
    <w:rsid w:val="00DD3460"/>
    <w:rsid w:val="00DD3601"/>
    <w:rsid w:val="00DD39DF"/>
    <w:rsid w:val="00DD3A1E"/>
    <w:rsid w:val="00DD4272"/>
    <w:rsid w:val="00DD4747"/>
    <w:rsid w:val="00DD4A62"/>
    <w:rsid w:val="00DD5056"/>
    <w:rsid w:val="00DD586E"/>
    <w:rsid w:val="00DD5DA5"/>
    <w:rsid w:val="00DD669B"/>
    <w:rsid w:val="00DD6803"/>
    <w:rsid w:val="00DD6B7B"/>
    <w:rsid w:val="00DD6E05"/>
    <w:rsid w:val="00DD71A9"/>
    <w:rsid w:val="00DD7773"/>
    <w:rsid w:val="00DD7AAB"/>
    <w:rsid w:val="00DD7AEE"/>
    <w:rsid w:val="00DE0AC7"/>
    <w:rsid w:val="00DE0DB5"/>
    <w:rsid w:val="00DE103C"/>
    <w:rsid w:val="00DE1142"/>
    <w:rsid w:val="00DE1554"/>
    <w:rsid w:val="00DE1619"/>
    <w:rsid w:val="00DE1810"/>
    <w:rsid w:val="00DE1A05"/>
    <w:rsid w:val="00DE1A7A"/>
    <w:rsid w:val="00DE1BA1"/>
    <w:rsid w:val="00DE1CBF"/>
    <w:rsid w:val="00DE1CCD"/>
    <w:rsid w:val="00DE1EFC"/>
    <w:rsid w:val="00DE2F21"/>
    <w:rsid w:val="00DE30B2"/>
    <w:rsid w:val="00DE3120"/>
    <w:rsid w:val="00DE32FA"/>
    <w:rsid w:val="00DE3B79"/>
    <w:rsid w:val="00DE4613"/>
    <w:rsid w:val="00DE48A0"/>
    <w:rsid w:val="00DE48CA"/>
    <w:rsid w:val="00DE48D3"/>
    <w:rsid w:val="00DE4922"/>
    <w:rsid w:val="00DE4CBA"/>
    <w:rsid w:val="00DE4E8B"/>
    <w:rsid w:val="00DE4F2E"/>
    <w:rsid w:val="00DE54AE"/>
    <w:rsid w:val="00DE5669"/>
    <w:rsid w:val="00DE5846"/>
    <w:rsid w:val="00DE5A19"/>
    <w:rsid w:val="00DE5AC2"/>
    <w:rsid w:val="00DE5D7B"/>
    <w:rsid w:val="00DE601B"/>
    <w:rsid w:val="00DE6036"/>
    <w:rsid w:val="00DE6749"/>
    <w:rsid w:val="00DE67AE"/>
    <w:rsid w:val="00DE6988"/>
    <w:rsid w:val="00DE795F"/>
    <w:rsid w:val="00DE7CF8"/>
    <w:rsid w:val="00DF0C3A"/>
    <w:rsid w:val="00DF0CEF"/>
    <w:rsid w:val="00DF0FAD"/>
    <w:rsid w:val="00DF0FB3"/>
    <w:rsid w:val="00DF1527"/>
    <w:rsid w:val="00DF1593"/>
    <w:rsid w:val="00DF168F"/>
    <w:rsid w:val="00DF17E7"/>
    <w:rsid w:val="00DF2387"/>
    <w:rsid w:val="00DF23D3"/>
    <w:rsid w:val="00DF25E6"/>
    <w:rsid w:val="00DF268C"/>
    <w:rsid w:val="00DF26B3"/>
    <w:rsid w:val="00DF2BDE"/>
    <w:rsid w:val="00DF2EAF"/>
    <w:rsid w:val="00DF33D6"/>
    <w:rsid w:val="00DF34C1"/>
    <w:rsid w:val="00DF3B61"/>
    <w:rsid w:val="00DF3EF5"/>
    <w:rsid w:val="00DF421F"/>
    <w:rsid w:val="00DF4D62"/>
    <w:rsid w:val="00DF51D9"/>
    <w:rsid w:val="00DF58B0"/>
    <w:rsid w:val="00DF599E"/>
    <w:rsid w:val="00DF59ED"/>
    <w:rsid w:val="00DF5A20"/>
    <w:rsid w:val="00DF5D0A"/>
    <w:rsid w:val="00DF5E51"/>
    <w:rsid w:val="00DF6387"/>
    <w:rsid w:val="00DF68FC"/>
    <w:rsid w:val="00DF6E5F"/>
    <w:rsid w:val="00DF70A3"/>
    <w:rsid w:val="00DF7513"/>
    <w:rsid w:val="00DF7644"/>
    <w:rsid w:val="00DF7814"/>
    <w:rsid w:val="00DF7E48"/>
    <w:rsid w:val="00DF7FF9"/>
    <w:rsid w:val="00E00089"/>
    <w:rsid w:val="00E0093D"/>
    <w:rsid w:val="00E0094F"/>
    <w:rsid w:val="00E012EB"/>
    <w:rsid w:val="00E01364"/>
    <w:rsid w:val="00E019C8"/>
    <w:rsid w:val="00E01C56"/>
    <w:rsid w:val="00E020EB"/>
    <w:rsid w:val="00E0236A"/>
    <w:rsid w:val="00E02585"/>
    <w:rsid w:val="00E02912"/>
    <w:rsid w:val="00E030DA"/>
    <w:rsid w:val="00E0320C"/>
    <w:rsid w:val="00E03394"/>
    <w:rsid w:val="00E03681"/>
    <w:rsid w:val="00E037C9"/>
    <w:rsid w:val="00E03F08"/>
    <w:rsid w:val="00E040D6"/>
    <w:rsid w:val="00E0422A"/>
    <w:rsid w:val="00E051EF"/>
    <w:rsid w:val="00E055A6"/>
    <w:rsid w:val="00E055E4"/>
    <w:rsid w:val="00E05C88"/>
    <w:rsid w:val="00E0612B"/>
    <w:rsid w:val="00E06C66"/>
    <w:rsid w:val="00E07D27"/>
    <w:rsid w:val="00E07F32"/>
    <w:rsid w:val="00E07FE8"/>
    <w:rsid w:val="00E103BD"/>
    <w:rsid w:val="00E104B2"/>
    <w:rsid w:val="00E107C4"/>
    <w:rsid w:val="00E1080C"/>
    <w:rsid w:val="00E10EF5"/>
    <w:rsid w:val="00E110C7"/>
    <w:rsid w:val="00E1134E"/>
    <w:rsid w:val="00E11685"/>
    <w:rsid w:val="00E118B4"/>
    <w:rsid w:val="00E118E0"/>
    <w:rsid w:val="00E11B0B"/>
    <w:rsid w:val="00E11D91"/>
    <w:rsid w:val="00E11DC5"/>
    <w:rsid w:val="00E124F0"/>
    <w:rsid w:val="00E1284E"/>
    <w:rsid w:val="00E1326F"/>
    <w:rsid w:val="00E13548"/>
    <w:rsid w:val="00E136CF"/>
    <w:rsid w:val="00E136F7"/>
    <w:rsid w:val="00E138D9"/>
    <w:rsid w:val="00E13ABD"/>
    <w:rsid w:val="00E13CD3"/>
    <w:rsid w:val="00E141D4"/>
    <w:rsid w:val="00E1422F"/>
    <w:rsid w:val="00E14553"/>
    <w:rsid w:val="00E1508D"/>
    <w:rsid w:val="00E15278"/>
    <w:rsid w:val="00E15575"/>
    <w:rsid w:val="00E15789"/>
    <w:rsid w:val="00E159C1"/>
    <w:rsid w:val="00E15A57"/>
    <w:rsid w:val="00E15C5B"/>
    <w:rsid w:val="00E1605A"/>
    <w:rsid w:val="00E163F3"/>
    <w:rsid w:val="00E16979"/>
    <w:rsid w:val="00E169D8"/>
    <w:rsid w:val="00E16D85"/>
    <w:rsid w:val="00E16E48"/>
    <w:rsid w:val="00E16FAA"/>
    <w:rsid w:val="00E17402"/>
    <w:rsid w:val="00E178C8"/>
    <w:rsid w:val="00E179B9"/>
    <w:rsid w:val="00E17C03"/>
    <w:rsid w:val="00E17D94"/>
    <w:rsid w:val="00E2041D"/>
    <w:rsid w:val="00E20432"/>
    <w:rsid w:val="00E20A4F"/>
    <w:rsid w:val="00E20ACD"/>
    <w:rsid w:val="00E219C9"/>
    <w:rsid w:val="00E21AB0"/>
    <w:rsid w:val="00E21CE0"/>
    <w:rsid w:val="00E2205C"/>
    <w:rsid w:val="00E22127"/>
    <w:rsid w:val="00E221FD"/>
    <w:rsid w:val="00E22418"/>
    <w:rsid w:val="00E228B0"/>
    <w:rsid w:val="00E22904"/>
    <w:rsid w:val="00E229A5"/>
    <w:rsid w:val="00E22A4C"/>
    <w:rsid w:val="00E23E42"/>
    <w:rsid w:val="00E246F0"/>
    <w:rsid w:val="00E24D64"/>
    <w:rsid w:val="00E25024"/>
    <w:rsid w:val="00E258E0"/>
    <w:rsid w:val="00E25BCC"/>
    <w:rsid w:val="00E25C0F"/>
    <w:rsid w:val="00E25C30"/>
    <w:rsid w:val="00E25DE0"/>
    <w:rsid w:val="00E2644A"/>
    <w:rsid w:val="00E267AB"/>
    <w:rsid w:val="00E267BA"/>
    <w:rsid w:val="00E26AA8"/>
    <w:rsid w:val="00E26CE0"/>
    <w:rsid w:val="00E270A5"/>
    <w:rsid w:val="00E2713A"/>
    <w:rsid w:val="00E27A3C"/>
    <w:rsid w:val="00E300C4"/>
    <w:rsid w:val="00E3065E"/>
    <w:rsid w:val="00E306AB"/>
    <w:rsid w:val="00E30D39"/>
    <w:rsid w:val="00E31E4E"/>
    <w:rsid w:val="00E31F28"/>
    <w:rsid w:val="00E31FC1"/>
    <w:rsid w:val="00E32129"/>
    <w:rsid w:val="00E321B2"/>
    <w:rsid w:val="00E323CB"/>
    <w:rsid w:val="00E32691"/>
    <w:rsid w:val="00E3276F"/>
    <w:rsid w:val="00E32989"/>
    <w:rsid w:val="00E32A95"/>
    <w:rsid w:val="00E32E39"/>
    <w:rsid w:val="00E32E8B"/>
    <w:rsid w:val="00E33223"/>
    <w:rsid w:val="00E335CF"/>
    <w:rsid w:val="00E341E1"/>
    <w:rsid w:val="00E34307"/>
    <w:rsid w:val="00E3437D"/>
    <w:rsid w:val="00E3451E"/>
    <w:rsid w:val="00E34772"/>
    <w:rsid w:val="00E34782"/>
    <w:rsid w:val="00E35096"/>
    <w:rsid w:val="00E351DD"/>
    <w:rsid w:val="00E354FA"/>
    <w:rsid w:val="00E3601E"/>
    <w:rsid w:val="00E363FC"/>
    <w:rsid w:val="00E365EB"/>
    <w:rsid w:val="00E36610"/>
    <w:rsid w:val="00E36E7A"/>
    <w:rsid w:val="00E36F34"/>
    <w:rsid w:val="00E370CF"/>
    <w:rsid w:val="00E37685"/>
    <w:rsid w:val="00E37A6D"/>
    <w:rsid w:val="00E37B85"/>
    <w:rsid w:val="00E37E20"/>
    <w:rsid w:val="00E37E86"/>
    <w:rsid w:val="00E37F2D"/>
    <w:rsid w:val="00E4040C"/>
    <w:rsid w:val="00E40710"/>
    <w:rsid w:val="00E408A4"/>
    <w:rsid w:val="00E40A52"/>
    <w:rsid w:val="00E40CE5"/>
    <w:rsid w:val="00E4107B"/>
    <w:rsid w:val="00E41084"/>
    <w:rsid w:val="00E4145A"/>
    <w:rsid w:val="00E41A5E"/>
    <w:rsid w:val="00E41BFA"/>
    <w:rsid w:val="00E41C01"/>
    <w:rsid w:val="00E42295"/>
    <w:rsid w:val="00E42973"/>
    <w:rsid w:val="00E42A24"/>
    <w:rsid w:val="00E42A85"/>
    <w:rsid w:val="00E42DD7"/>
    <w:rsid w:val="00E43558"/>
    <w:rsid w:val="00E43933"/>
    <w:rsid w:val="00E44352"/>
    <w:rsid w:val="00E443AB"/>
    <w:rsid w:val="00E443D3"/>
    <w:rsid w:val="00E446F0"/>
    <w:rsid w:val="00E4483F"/>
    <w:rsid w:val="00E44C45"/>
    <w:rsid w:val="00E44C85"/>
    <w:rsid w:val="00E45315"/>
    <w:rsid w:val="00E45355"/>
    <w:rsid w:val="00E4562D"/>
    <w:rsid w:val="00E457FA"/>
    <w:rsid w:val="00E45870"/>
    <w:rsid w:val="00E45BD8"/>
    <w:rsid w:val="00E461DE"/>
    <w:rsid w:val="00E4625C"/>
    <w:rsid w:val="00E46309"/>
    <w:rsid w:val="00E46603"/>
    <w:rsid w:val="00E46658"/>
    <w:rsid w:val="00E46DDB"/>
    <w:rsid w:val="00E47007"/>
    <w:rsid w:val="00E470FF"/>
    <w:rsid w:val="00E478A4"/>
    <w:rsid w:val="00E47CED"/>
    <w:rsid w:val="00E50970"/>
    <w:rsid w:val="00E50C5C"/>
    <w:rsid w:val="00E50CEE"/>
    <w:rsid w:val="00E5124A"/>
    <w:rsid w:val="00E512FE"/>
    <w:rsid w:val="00E5152A"/>
    <w:rsid w:val="00E525F4"/>
    <w:rsid w:val="00E52705"/>
    <w:rsid w:val="00E52B95"/>
    <w:rsid w:val="00E52BF2"/>
    <w:rsid w:val="00E52E86"/>
    <w:rsid w:val="00E5336D"/>
    <w:rsid w:val="00E53CCD"/>
    <w:rsid w:val="00E54279"/>
    <w:rsid w:val="00E543D2"/>
    <w:rsid w:val="00E54878"/>
    <w:rsid w:val="00E5524F"/>
    <w:rsid w:val="00E5525D"/>
    <w:rsid w:val="00E55545"/>
    <w:rsid w:val="00E55E0E"/>
    <w:rsid w:val="00E55F20"/>
    <w:rsid w:val="00E55F59"/>
    <w:rsid w:val="00E566F4"/>
    <w:rsid w:val="00E569DF"/>
    <w:rsid w:val="00E56F11"/>
    <w:rsid w:val="00E56FC6"/>
    <w:rsid w:val="00E570CD"/>
    <w:rsid w:val="00E573CD"/>
    <w:rsid w:val="00E5776D"/>
    <w:rsid w:val="00E57995"/>
    <w:rsid w:val="00E57D8C"/>
    <w:rsid w:val="00E57F72"/>
    <w:rsid w:val="00E604E9"/>
    <w:rsid w:val="00E60FE8"/>
    <w:rsid w:val="00E61197"/>
    <w:rsid w:val="00E6155F"/>
    <w:rsid w:val="00E615FD"/>
    <w:rsid w:val="00E616D7"/>
    <w:rsid w:val="00E61AF2"/>
    <w:rsid w:val="00E61FD6"/>
    <w:rsid w:val="00E624C4"/>
    <w:rsid w:val="00E62E44"/>
    <w:rsid w:val="00E6317D"/>
    <w:rsid w:val="00E633B0"/>
    <w:rsid w:val="00E635E8"/>
    <w:rsid w:val="00E63A49"/>
    <w:rsid w:val="00E63E08"/>
    <w:rsid w:val="00E63E4F"/>
    <w:rsid w:val="00E63E59"/>
    <w:rsid w:val="00E63E5D"/>
    <w:rsid w:val="00E63E76"/>
    <w:rsid w:val="00E63EB9"/>
    <w:rsid w:val="00E642E0"/>
    <w:rsid w:val="00E64516"/>
    <w:rsid w:val="00E64CA7"/>
    <w:rsid w:val="00E64DEA"/>
    <w:rsid w:val="00E652E2"/>
    <w:rsid w:val="00E653DA"/>
    <w:rsid w:val="00E6578A"/>
    <w:rsid w:val="00E65995"/>
    <w:rsid w:val="00E65BBA"/>
    <w:rsid w:val="00E65E4C"/>
    <w:rsid w:val="00E66037"/>
    <w:rsid w:val="00E66293"/>
    <w:rsid w:val="00E664E1"/>
    <w:rsid w:val="00E6660A"/>
    <w:rsid w:val="00E66730"/>
    <w:rsid w:val="00E66A6E"/>
    <w:rsid w:val="00E66F63"/>
    <w:rsid w:val="00E67AF8"/>
    <w:rsid w:val="00E67F4E"/>
    <w:rsid w:val="00E70447"/>
    <w:rsid w:val="00E70538"/>
    <w:rsid w:val="00E708CF"/>
    <w:rsid w:val="00E71670"/>
    <w:rsid w:val="00E71761"/>
    <w:rsid w:val="00E71E03"/>
    <w:rsid w:val="00E71F4B"/>
    <w:rsid w:val="00E72362"/>
    <w:rsid w:val="00E724DA"/>
    <w:rsid w:val="00E72587"/>
    <w:rsid w:val="00E729C8"/>
    <w:rsid w:val="00E72AE6"/>
    <w:rsid w:val="00E72E7C"/>
    <w:rsid w:val="00E73298"/>
    <w:rsid w:val="00E73407"/>
    <w:rsid w:val="00E7383F"/>
    <w:rsid w:val="00E73847"/>
    <w:rsid w:val="00E73945"/>
    <w:rsid w:val="00E73F7F"/>
    <w:rsid w:val="00E7430D"/>
    <w:rsid w:val="00E74355"/>
    <w:rsid w:val="00E7437E"/>
    <w:rsid w:val="00E743F6"/>
    <w:rsid w:val="00E7544B"/>
    <w:rsid w:val="00E759EF"/>
    <w:rsid w:val="00E75A26"/>
    <w:rsid w:val="00E75B30"/>
    <w:rsid w:val="00E767C9"/>
    <w:rsid w:val="00E77499"/>
    <w:rsid w:val="00E7756D"/>
    <w:rsid w:val="00E77996"/>
    <w:rsid w:val="00E8018C"/>
    <w:rsid w:val="00E80481"/>
    <w:rsid w:val="00E80877"/>
    <w:rsid w:val="00E80CFE"/>
    <w:rsid w:val="00E80D9D"/>
    <w:rsid w:val="00E81825"/>
    <w:rsid w:val="00E818A3"/>
    <w:rsid w:val="00E81ADB"/>
    <w:rsid w:val="00E82469"/>
    <w:rsid w:val="00E825BC"/>
    <w:rsid w:val="00E8270F"/>
    <w:rsid w:val="00E82869"/>
    <w:rsid w:val="00E82DD6"/>
    <w:rsid w:val="00E82ED5"/>
    <w:rsid w:val="00E83AAD"/>
    <w:rsid w:val="00E83E36"/>
    <w:rsid w:val="00E83E92"/>
    <w:rsid w:val="00E843EA"/>
    <w:rsid w:val="00E84B8B"/>
    <w:rsid w:val="00E85029"/>
    <w:rsid w:val="00E85133"/>
    <w:rsid w:val="00E853B1"/>
    <w:rsid w:val="00E8590D"/>
    <w:rsid w:val="00E85AEC"/>
    <w:rsid w:val="00E85E7D"/>
    <w:rsid w:val="00E8640C"/>
    <w:rsid w:val="00E864CA"/>
    <w:rsid w:val="00E86574"/>
    <w:rsid w:val="00E865FF"/>
    <w:rsid w:val="00E8678B"/>
    <w:rsid w:val="00E86D57"/>
    <w:rsid w:val="00E86F26"/>
    <w:rsid w:val="00E87627"/>
    <w:rsid w:val="00E879A5"/>
    <w:rsid w:val="00E87B45"/>
    <w:rsid w:val="00E87EB5"/>
    <w:rsid w:val="00E905F8"/>
    <w:rsid w:val="00E90B18"/>
    <w:rsid w:val="00E90CA4"/>
    <w:rsid w:val="00E91163"/>
    <w:rsid w:val="00E914D0"/>
    <w:rsid w:val="00E916E4"/>
    <w:rsid w:val="00E918BD"/>
    <w:rsid w:val="00E9232F"/>
    <w:rsid w:val="00E925E3"/>
    <w:rsid w:val="00E92780"/>
    <w:rsid w:val="00E92786"/>
    <w:rsid w:val="00E92995"/>
    <w:rsid w:val="00E92E12"/>
    <w:rsid w:val="00E92E1B"/>
    <w:rsid w:val="00E93AC3"/>
    <w:rsid w:val="00E93DEF"/>
    <w:rsid w:val="00E93F5D"/>
    <w:rsid w:val="00E942AD"/>
    <w:rsid w:val="00E94B12"/>
    <w:rsid w:val="00E9503E"/>
    <w:rsid w:val="00E950BF"/>
    <w:rsid w:val="00E95300"/>
    <w:rsid w:val="00E95421"/>
    <w:rsid w:val="00E9589F"/>
    <w:rsid w:val="00E96002"/>
    <w:rsid w:val="00E9613E"/>
    <w:rsid w:val="00E9623F"/>
    <w:rsid w:val="00E96466"/>
    <w:rsid w:val="00E96846"/>
    <w:rsid w:val="00E96B91"/>
    <w:rsid w:val="00E96E13"/>
    <w:rsid w:val="00E97195"/>
    <w:rsid w:val="00E972F8"/>
    <w:rsid w:val="00E977B1"/>
    <w:rsid w:val="00EA05E3"/>
    <w:rsid w:val="00EA0C3F"/>
    <w:rsid w:val="00EA0C76"/>
    <w:rsid w:val="00EA11E1"/>
    <w:rsid w:val="00EA1AF4"/>
    <w:rsid w:val="00EA1C74"/>
    <w:rsid w:val="00EA1C85"/>
    <w:rsid w:val="00EA1F68"/>
    <w:rsid w:val="00EA1F70"/>
    <w:rsid w:val="00EA1FB9"/>
    <w:rsid w:val="00EA21BD"/>
    <w:rsid w:val="00EA23FE"/>
    <w:rsid w:val="00EA257B"/>
    <w:rsid w:val="00EA2627"/>
    <w:rsid w:val="00EA29CE"/>
    <w:rsid w:val="00EA2CA8"/>
    <w:rsid w:val="00EA2D65"/>
    <w:rsid w:val="00EA2FCB"/>
    <w:rsid w:val="00EA37A5"/>
    <w:rsid w:val="00EA37E7"/>
    <w:rsid w:val="00EA45B4"/>
    <w:rsid w:val="00EA4F73"/>
    <w:rsid w:val="00EA5012"/>
    <w:rsid w:val="00EA599F"/>
    <w:rsid w:val="00EA5E51"/>
    <w:rsid w:val="00EA5F94"/>
    <w:rsid w:val="00EA6DA1"/>
    <w:rsid w:val="00EA70F7"/>
    <w:rsid w:val="00EA71CA"/>
    <w:rsid w:val="00EA7247"/>
    <w:rsid w:val="00EA7535"/>
    <w:rsid w:val="00EA7587"/>
    <w:rsid w:val="00EA7A99"/>
    <w:rsid w:val="00EB047F"/>
    <w:rsid w:val="00EB04A9"/>
    <w:rsid w:val="00EB0924"/>
    <w:rsid w:val="00EB0B8D"/>
    <w:rsid w:val="00EB0ED1"/>
    <w:rsid w:val="00EB10D6"/>
    <w:rsid w:val="00EB11B5"/>
    <w:rsid w:val="00EB1379"/>
    <w:rsid w:val="00EB15A6"/>
    <w:rsid w:val="00EB18F8"/>
    <w:rsid w:val="00EB1AF2"/>
    <w:rsid w:val="00EB1B0A"/>
    <w:rsid w:val="00EB2102"/>
    <w:rsid w:val="00EB226E"/>
    <w:rsid w:val="00EB281C"/>
    <w:rsid w:val="00EB2A36"/>
    <w:rsid w:val="00EB2CC0"/>
    <w:rsid w:val="00EB2EED"/>
    <w:rsid w:val="00EB3474"/>
    <w:rsid w:val="00EB3872"/>
    <w:rsid w:val="00EB4085"/>
    <w:rsid w:val="00EB40E0"/>
    <w:rsid w:val="00EB42EC"/>
    <w:rsid w:val="00EB483B"/>
    <w:rsid w:val="00EB49D0"/>
    <w:rsid w:val="00EB5117"/>
    <w:rsid w:val="00EB5A60"/>
    <w:rsid w:val="00EB5C3B"/>
    <w:rsid w:val="00EB64C1"/>
    <w:rsid w:val="00EB67A2"/>
    <w:rsid w:val="00EB696B"/>
    <w:rsid w:val="00EB6C34"/>
    <w:rsid w:val="00EB70AA"/>
    <w:rsid w:val="00EB7723"/>
    <w:rsid w:val="00EB7C27"/>
    <w:rsid w:val="00EC04BB"/>
    <w:rsid w:val="00EC0539"/>
    <w:rsid w:val="00EC0574"/>
    <w:rsid w:val="00EC064C"/>
    <w:rsid w:val="00EC08E8"/>
    <w:rsid w:val="00EC0A82"/>
    <w:rsid w:val="00EC0AB8"/>
    <w:rsid w:val="00EC12EE"/>
    <w:rsid w:val="00EC1308"/>
    <w:rsid w:val="00EC142F"/>
    <w:rsid w:val="00EC14D5"/>
    <w:rsid w:val="00EC193C"/>
    <w:rsid w:val="00EC1FDF"/>
    <w:rsid w:val="00EC2DB5"/>
    <w:rsid w:val="00EC2E2B"/>
    <w:rsid w:val="00EC315F"/>
    <w:rsid w:val="00EC3AFE"/>
    <w:rsid w:val="00EC4920"/>
    <w:rsid w:val="00EC4AAD"/>
    <w:rsid w:val="00EC4C24"/>
    <w:rsid w:val="00EC4D58"/>
    <w:rsid w:val="00EC4FA0"/>
    <w:rsid w:val="00EC530D"/>
    <w:rsid w:val="00EC5313"/>
    <w:rsid w:val="00EC5651"/>
    <w:rsid w:val="00EC5C53"/>
    <w:rsid w:val="00EC6206"/>
    <w:rsid w:val="00EC6880"/>
    <w:rsid w:val="00EC6B01"/>
    <w:rsid w:val="00EC775E"/>
    <w:rsid w:val="00EC7A79"/>
    <w:rsid w:val="00EC7A7C"/>
    <w:rsid w:val="00ED00BD"/>
    <w:rsid w:val="00ED01A9"/>
    <w:rsid w:val="00ED04FB"/>
    <w:rsid w:val="00ED0619"/>
    <w:rsid w:val="00ED0AF0"/>
    <w:rsid w:val="00ED0B6D"/>
    <w:rsid w:val="00ED1018"/>
    <w:rsid w:val="00ED167E"/>
    <w:rsid w:val="00ED19D0"/>
    <w:rsid w:val="00ED1AC6"/>
    <w:rsid w:val="00ED1E14"/>
    <w:rsid w:val="00ED20CC"/>
    <w:rsid w:val="00ED22CC"/>
    <w:rsid w:val="00ED2456"/>
    <w:rsid w:val="00ED2704"/>
    <w:rsid w:val="00ED2925"/>
    <w:rsid w:val="00ED2ACA"/>
    <w:rsid w:val="00ED2BA3"/>
    <w:rsid w:val="00ED2E8D"/>
    <w:rsid w:val="00ED30BA"/>
    <w:rsid w:val="00ED30D4"/>
    <w:rsid w:val="00ED31EE"/>
    <w:rsid w:val="00ED37CC"/>
    <w:rsid w:val="00ED3A69"/>
    <w:rsid w:val="00ED3B89"/>
    <w:rsid w:val="00ED3DF8"/>
    <w:rsid w:val="00ED3E73"/>
    <w:rsid w:val="00ED4298"/>
    <w:rsid w:val="00ED430E"/>
    <w:rsid w:val="00ED4364"/>
    <w:rsid w:val="00ED5082"/>
    <w:rsid w:val="00ED5245"/>
    <w:rsid w:val="00ED528C"/>
    <w:rsid w:val="00ED5E85"/>
    <w:rsid w:val="00ED67A9"/>
    <w:rsid w:val="00ED68D6"/>
    <w:rsid w:val="00ED6BE1"/>
    <w:rsid w:val="00ED6CBF"/>
    <w:rsid w:val="00ED7088"/>
    <w:rsid w:val="00ED7403"/>
    <w:rsid w:val="00ED7E48"/>
    <w:rsid w:val="00ED7F32"/>
    <w:rsid w:val="00EE006E"/>
    <w:rsid w:val="00EE0382"/>
    <w:rsid w:val="00EE05AC"/>
    <w:rsid w:val="00EE083E"/>
    <w:rsid w:val="00EE089E"/>
    <w:rsid w:val="00EE0E82"/>
    <w:rsid w:val="00EE1572"/>
    <w:rsid w:val="00EE166C"/>
    <w:rsid w:val="00EE227F"/>
    <w:rsid w:val="00EE22AB"/>
    <w:rsid w:val="00EE23D3"/>
    <w:rsid w:val="00EE301E"/>
    <w:rsid w:val="00EE3638"/>
    <w:rsid w:val="00EE38D7"/>
    <w:rsid w:val="00EE39A4"/>
    <w:rsid w:val="00EE3EDF"/>
    <w:rsid w:val="00EE454F"/>
    <w:rsid w:val="00EE45BF"/>
    <w:rsid w:val="00EE45E7"/>
    <w:rsid w:val="00EE45ED"/>
    <w:rsid w:val="00EE49F8"/>
    <w:rsid w:val="00EE4D96"/>
    <w:rsid w:val="00EE4E34"/>
    <w:rsid w:val="00EE5CF5"/>
    <w:rsid w:val="00EE5EE0"/>
    <w:rsid w:val="00EE5FD9"/>
    <w:rsid w:val="00EE62B0"/>
    <w:rsid w:val="00EE693F"/>
    <w:rsid w:val="00EE7080"/>
    <w:rsid w:val="00EE7165"/>
    <w:rsid w:val="00EE73AE"/>
    <w:rsid w:val="00EE7A35"/>
    <w:rsid w:val="00EE7EBF"/>
    <w:rsid w:val="00EE7F1E"/>
    <w:rsid w:val="00EF018F"/>
    <w:rsid w:val="00EF058F"/>
    <w:rsid w:val="00EF0BAC"/>
    <w:rsid w:val="00EF0D12"/>
    <w:rsid w:val="00EF0D75"/>
    <w:rsid w:val="00EF0E3F"/>
    <w:rsid w:val="00EF0E47"/>
    <w:rsid w:val="00EF0F0E"/>
    <w:rsid w:val="00EF0F86"/>
    <w:rsid w:val="00EF1296"/>
    <w:rsid w:val="00EF12ED"/>
    <w:rsid w:val="00EF1352"/>
    <w:rsid w:val="00EF1608"/>
    <w:rsid w:val="00EF1EEB"/>
    <w:rsid w:val="00EF2199"/>
    <w:rsid w:val="00EF2325"/>
    <w:rsid w:val="00EF23A8"/>
    <w:rsid w:val="00EF2649"/>
    <w:rsid w:val="00EF2C50"/>
    <w:rsid w:val="00EF2E58"/>
    <w:rsid w:val="00EF3292"/>
    <w:rsid w:val="00EF3BFD"/>
    <w:rsid w:val="00EF3D44"/>
    <w:rsid w:val="00EF3F83"/>
    <w:rsid w:val="00EF42A6"/>
    <w:rsid w:val="00EF4425"/>
    <w:rsid w:val="00EF4507"/>
    <w:rsid w:val="00EF519C"/>
    <w:rsid w:val="00EF522F"/>
    <w:rsid w:val="00EF5296"/>
    <w:rsid w:val="00EF5507"/>
    <w:rsid w:val="00EF55F1"/>
    <w:rsid w:val="00EF5BB6"/>
    <w:rsid w:val="00EF61A4"/>
    <w:rsid w:val="00EF6357"/>
    <w:rsid w:val="00EF6469"/>
    <w:rsid w:val="00EF64C6"/>
    <w:rsid w:val="00EF64CB"/>
    <w:rsid w:val="00EF6515"/>
    <w:rsid w:val="00EF702D"/>
    <w:rsid w:val="00EF7044"/>
    <w:rsid w:val="00EF7279"/>
    <w:rsid w:val="00EF794E"/>
    <w:rsid w:val="00EF7EA5"/>
    <w:rsid w:val="00F007E6"/>
    <w:rsid w:val="00F0115C"/>
    <w:rsid w:val="00F01827"/>
    <w:rsid w:val="00F019F8"/>
    <w:rsid w:val="00F01D39"/>
    <w:rsid w:val="00F01DD9"/>
    <w:rsid w:val="00F01FE7"/>
    <w:rsid w:val="00F02098"/>
    <w:rsid w:val="00F020FB"/>
    <w:rsid w:val="00F0226E"/>
    <w:rsid w:val="00F022FE"/>
    <w:rsid w:val="00F02677"/>
    <w:rsid w:val="00F028CA"/>
    <w:rsid w:val="00F028CC"/>
    <w:rsid w:val="00F02A8B"/>
    <w:rsid w:val="00F02B8F"/>
    <w:rsid w:val="00F02F51"/>
    <w:rsid w:val="00F03265"/>
    <w:rsid w:val="00F0330D"/>
    <w:rsid w:val="00F0343E"/>
    <w:rsid w:val="00F03470"/>
    <w:rsid w:val="00F03710"/>
    <w:rsid w:val="00F037E5"/>
    <w:rsid w:val="00F0383E"/>
    <w:rsid w:val="00F0393F"/>
    <w:rsid w:val="00F041E5"/>
    <w:rsid w:val="00F041FF"/>
    <w:rsid w:val="00F048D4"/>
    <w:rsid w:val="00F0498A"/>
    <w:rsid w:val="00F0500D"/>
    <w:rsid w:val="00F05151"/>
    <w:rsid w:val="00F0524C"/>
    <w:rsid w:val="00F05BDD"/>
    <w:rsid w:val="00F06252"/>
    <w:rsid w:val="00F06C2E"/>
    <w:rsid w:val="00F07643"/>
    <w:rsid w:val="00F07FF6"/>
    <w:rsid w:val="00F10210"/>
    <w:rsid w:val="00F1031E"/>
    <w:rsid w:val="00F1058D"/>
    <w:rsid w:val="00F10768"/>
    <w:rsid w:val="00F10911"/>
    <w:rsid w:val="00F109AC"/>
    <w:rsid w:val="00F110FA"/>
    <w:rsid w:val="00F11886"/>
    <w:rsid w:val="00F119DB"/>
    <w:rsid w:val="00F11CF1"/>
    <w:rsid w:val="00F121BD"/>
    <w:rsid w:val="00F124C6"/>
    <w:rsid w:val="00F1267A"/>
    <w:rsid w:val="00F129C3"/>
    <w:rsid w:val="00F12BA2"/>
    <w:rsid w:val="00F12D7E"/>
    <w:rsid w:val="00F12F13"/>
    <w:rsid w:val="00F136C1"/>
    <w:rsid w:val="00F13705"/>
    <w:rsid w:val="00F13EEB"/>
    <w:rsid w:val="00F14458"/>
    <w:rsid w:val="00F144CB"/>
    <w:rsid w:val="00F14C8D"/>
    <w:rsid w:val="00F14ED2"/>
    <w:rsid w:val="00F153C2"/>
    <w:rsid w:val="00F156A7"/>
    <w:rsid w:val="00F15D39"/>
    <w:rsid w:val="00F16355"/>
    <w:rsid w:val="00F168B5"/>
    <w:rsid w:val="00F16BCB"/>
    <w:rsid w:val="00F16E41"/>
    <w:rsid w:val="00F17733"/>
    <w:rsid w:val="00F178B5"/>
    <w:rsid w:val="00F17B39"/>
    <w:rsid w:val="00F2016C"/>
    <w:rsid w:val="00F201D4"/>
    <w:rsid w:val="00F20372"/>
    <w:rsid w:val="00F20C8D"/>
    <w:rsid w:val="00F20F05"/>
    <w:rsid w:val="00F21466"/>
    <w:rsid w:val="00F218C8"/>
    <w:rsid w:val="00F22112"/>
    <w:rsid w:val="00F2239C"/>
    <w:rsid w:val="00F2264E"/>
    <w:rsid w:val="00F22D74"/>
    <w:rsid w:val="00F23A6C"/>
    <w:rsid w:val="00F248E1"/>
    <w:rsid w:val="00F2494B"/>
    <w:rsid w:val="00F255EC"/>
    <w:rsid w:val="00F2578D"/>
    <w:rsid w:val="00F25D01"/>
    <w:rsid w:val="00F26648"/>
    <w:rsid w:val="00F269B6"/>
    <w:rsid w:val="00F26C8C"/>
    <w:rsid w:val="00F26D69"/>
    <w:rsid w:val="00F26E6F"/>
    <w:rsid w:val="00F26F01"/>
    <w:rsid w:val="00F26FA2"/>
    <w:rsid w:val="00F26FFE"/>
    <w:rsid w:val="00F276D3"/>
    <w:rsid w:val="00F304F3"/>
    <w:rsid w:val="00F30663"/>
    <w:rsid w:val="00F3069C"/>
    <w:rsid w:val="00F3084F"/>
    <w:rsid w:val="00F30A05"/>
    <w:rsid w:val="00F31A12"/>
    <w:rsid w:val="00F31DA0"/>
    <w:rsid w:val="00F31E6D"/>
    <w:rsid w:val="00F32274"/>
    <w:rsid w:val="00F3251C"/>
    <w:rsid w:val="00F32AC1"/>
    <w:rsid w:val="00F32B55"/>
    <w:rsid w:val="00F32BDF"/>
    <w:rsid w:val="00F332DA"/>
    <w:rsid w:val="00F33B25"/>
    <w:rsid w:val="00F33BC9"/>
    <w:rsid w:val="00F33C76"/>
    <w:rsid w:val="00F3442C"/>
    <w:rsid w:val="00F34F63"/>
    <w:rsid w:val="00F34F99"/>
    <w:rsid w:val="00F34FD0"/>
    <w:rsid w:val="00F351C1"/>
    <w:rsid w:val="00F352B2"/>
    <w:rsid w:val="00F35C19"/>
    <w:rsid w:val="00F3614D"/>
    <w:rsid w:val="00F36380"/>
    <w:rsid w:val="00F372F3"/>
    <w:rsid w:val="00F37604"/>
    <w:rsid w:val="00F37693"/>
    <w:rsid w:val="00F376E5"/>
    <w:rsid w:val="00F40181"/>
    <w:rsid w:val="00F403A2"/>
    <w:rsid w:val="00F40636"/>
    <w:rsid w:val="00F408AC"/>
    <w:rsid w:val="00F40A40"/>
    <w:rsid w:val="00F40DCD"/>
    <w:rsid w:val="00F4129A"/>
    <w:rsid w:val="00F4135A"/>
    <w:rsid w:val="00F41476"/>
    <w:rsid w:val="00F41C31"/>
    <w:rsid w:val="00F41CB9"/>
    <w:rsid w:val="00F4206B"/>
    <w:rsid w:val="00F420C3"/>
    <w:rsid w:val="00F42152"/>
    <w:rsid w:val="00F4233F"/>
    <w:rsid w:val="00F424E9"/>
    <w:rsid w:val="00F428C0"/>
    <w:rsid w:val="00F430EC"/>
    <w:rsid w:val="00F43312"/>
    <w:rsid w:val="00F43A40"/>
    <w:rsid w:val="00F43FF9"/>
    <w:rsid w:val="00F44724"/>
    <w:rsid w:val="00F45171"/>
    <w:rsid w:val="00F45383"/>
    <w:rsid w:val="00F454EA"/>
    <w:rsid w:val="00F458CB"/>
    <w:rsid w:val="00F45D8A"/>
    <w:rsid w:val="00F461BC"/>
    <w:rsid w:val="00F46582"/>
    <w:rsid w:val="00F46856"/>
    <w:rsid w:val="00F46B7A"/>
    <w:rsid w:val="00F46BD7"/>
    <w:rsid w:val="00F473AC"/>
    <w:rsid w:val="00F47602"/>
    <w:rsid w:val="00F47A20"/>
    <w:rsid w:val="00F47A7A"/>
    <w:rsid w:val="00F47F91"/>
    <w:rsid w:val="00F50459"/>
    <w:rsid w:val="00F5054C"/>
    <w:rsid w:val="00F505CA"/>
    <w:rsid w:val="00F5076D"/>
    <w:rsid w:val="00F50BD9"/>
    <w:rsid w:val="00F51072"/>
    <w:rsid w:val="00F5125C"/>
    <w:rsid w:val="00F5184B"/>
    <w:rsid w:val="00F5195C"/>
    <w:rsid w:val="00F51A6A"/>
    <w:rsid w:val="00F52443"/>
    <w:rsid w:val="00F524A4"/>
    <w:rsid w:val="00F528A9"/>
    <w:rsid w:val="00F52AD3"/>
    <w:rsid w:val="00F52AFF"/>
    <w:rsid w:val="00F52FCB"/>
    <w:rsid w:val="00F5312A"/>
    <w:rsid w:val="00F53206"/>
    <w:rsid w:val="00F53226"/>
    <w:rsid w:val="00F53550"/>
    <w:rsid w:val="00F53561"/>
    <w:rsid w:val="00F5373C"/>
    <w:rsid w:val="00F54520"/>
    <w:rsid w:val="00F545D9"/>
    <w:rsid w:val="00F54B4E"/>
    <w:rsid w:val="00F54EDF"/>
    <w:rsid w:val="00F55EEF"/>
    <w:rsid w:val="00F56016"/>
    <w:rsid w:val="00F56305"/>
    <w:rsid w:val="00F564FD"/>
    <w:rsid w:val="00F5652C"/>
    <w:rsid w:val="00F5659B"/>
    <w:rsid w:val="00F56617"/>
    <w:rsid w:val="00F56C0E"/>
    <w:rsid w:val="00F56DFE"/>
    <w:rsid w:val="00F5740C"/>
    <w:rsid w:val="00F574F9"/>
    <w:rsid w:val="00F576EE"/>
    <w:rsid w:val="00F577A0"/>
    <w:rsid w:val="00F57E71"/>
    <w:rsid w:val="00F60256"/>
    <w:rsid w:val="00F60E47"/>
    <w:rsid w:val="00F612CA"/>
    <w:rsid w:val="00F61338"/>
    <w:rsid w:val="00F6172C"/>
    <w:rsid w:val="00F61A15"/>
    <w:rsid w:val="00F61D93"/>
    <w:rsid w:val="00F6234B"/>
    <w:rsid w:val="00F625FF"/>
    <w:rsid w:val="00F6275C"/>
    <w:rsid w:val="00F62A5F"/>
    <w:rsid w:val="00F632A2"/>
    <w:rsid w:val="00F63C69"/>
    <w:rsid w:val="00F63D52"/>
    <w:rsid w:val="00F642EA"/>
    <w:rsid w:val="00F64E57"/>
    <w:rsid w:val="00F64EDF"/>
    <w:rsid w:val="00F64F97"/>
    <w:rsid w:val="00F64F9D"/>
    <w:rsid w:val="00F65494"/>
    <w:rsid w:val="00F654F4"/>
    <w:rsid w:val="00F654FA"/>
    <w:rsid w:val="00F656AD"/>
    <w:rsid w:val="00F6580A"/>
    <w:rsid w:val="00F65B0C"/>
    <w:rsid w:val="00F65F36"/>
    <w:rsid w:val="00F65F6B"/>
    <w:rsid w:val="00F66363"/>
    <w:rsid w:val="00F66701"/>
    <w:rsid w:val="00F66710"/>
    <w:rsid w:val="00F66B11"/>
    <w:rsid w:val="00F66E9C"/>
    <w:rsid w:val="00F6715A"/>
    <w:rsid w:val="00F678EC"/>
    <w:rsid w:val="00F67972"/>
    <w:rsid w:val="00F67CAF"/>
    <w:rsid w:val="00F705F4"/>
    <w:rsid w:val="00F70894"/>
    <w:rsid w:val="00F70C8C"/>
    <w:rsid w:val="00F70DD7"/>
    <w:rsid w:val="00F71252"/>
    <w:rsid w:val="00F7136B"/>
    <w:rsid w:val="00F71853"/>
    <w:rsid w:val="00F71DFB"/>
    <w:rsid w:val="00F71FA0"/>
    <w:rsid w:val="00F72800"/>
    <w:rsid w:val="00F72996"/>
    <w:rsid w:val="00F72B86"/>
    <w:rsid w:val="00F72F83"/>
    <w:rsid w:val="00F731A2"/>
    <w:rsid w:val="00F73674"/>
    <w:rsid w:val="00F737BF"/>
    <w:rsid w:val="00F738EB"/>
    <w:rsid w:val="00F73E27"/>
    <w:rsid w:val="00F73F44"/>
    <w:rsid w:val="00F743F2"/>
    <w:rsid w:val="00F747A8"/>
    <w:rsid w:val="00F747D1"/>
    <w:rsid w:val="00F74D70"/>
    <w:rsid w:val="00F753A7"/>
    <w:rsid w:val="00F75A41"/>
    <w:rsid w:val="00F75BBE"/>
    <w:rsid w:val="00F75DA2"/>
    <w:rsid w:val="00F75F56"/>
    <w:rsid w:val="00F7655E"/>
    <w:rsid w:val="00F76563"/>
    <w:rsid w:val="00F76660"/>
    <w:rsid w:val="00F7668C"/>
    <w:rsid w:val="00F76B80"/>
    <w:rsid w:val="00F76D38"/>
    <w:rsid w:val="00F7711F"/>
    <w:rsid w:val="00F77338"/>
    <w:rsid w:val="00F77655"/>
    <w:rsid w:val="00F776FD"/>
    <w:rsid w:val="00F7791B"/>
    <w:rsid w:val="00F77B04"/>
    <w:rsid w:val="00F77F9B"/>
    <w:rsid w:val="00F80003"/>
    <w:rsid w:val="00F80086"/>
    <w:rsid w:val="00F81095"/>
    <w:rsid w:val="00F81285"/>
    <w:rsid w:val="00F812AD"/>
    <w:rsid w:val="00F816C1"/>
    <w:rsid w:val="00F817B5"/>
    <w:rsid w:val="00F81921"/>
    <w:rsid w:val="00F81D72"/>
    <w:rsid w:val="00F81D9E"/>
    <w:rsid w:val="00F821B7"/>
    <w:rsid w:val="00F8237A"/>
    <w:rsid w:val="00F82587"/>
    <w:rsid w:val="00F82BC3"/>
    <w:rsid w:val="00F82D52"/>
    <w:rsid w:val="00F82DA2"/>
    <w:rsid w:val="00F83085"/>
    <w:rsid w:val="00F8423B"/>
    <w:rsid w:val="00F8473B"/>
    <w:rsid w:val="00F84ECA"/>
    <w:rsid w:val="00F853F2"/>
    <w:rsid w:val="00F859F7"/>
    <w:rsid w:val="00F85AD7"/>
    <w:rsid w:val="00F86194"/>
    <w:rsid w:val="00F86F5E"/>
    <w:rsid w:val="00F8770A"/>
    <w:rsid w:val="00F87797"/>
    <w:rsid w:val="00F87E47"/>
    <w:rsid w:val="00F87E5F"/>
    <w:rsid w:val="00F87FEF"/>
    <w:rsid w:val="00F9058E"/>
    <w:rsid w:val="00F90D3C"/>
    <w:rsid w:val="00F90E3E"/>
    <w:rsid w:val="00F912A5"/>
    <w:rsid w:val="00F91753"/>
    <w:rsid w:val="00F91EE5"/>
    <w:rsid w:val="00F92313"/>
    <w:rsid w:val="00F923FA"/>
    <w:rsid w:val="00F924B5"/>
    <w:rsid w:val="00F926C4"/>
    <w:rsid w:val="00F92717"/>
    <w:rsid w:val="00F92B20"/>
    <w:rsid w:val="00F92C9E"/>
    <w:rsid w:val="00F93130"/>
    <w:rsid w:val="00F9318E"/>
    <w:rsid w:val="00F934CE"/>
    <w:rsid w:val="00F93513"/>
    <w:rsid w:val="00F936DA"/>
    <w:rsid w:val="00F9383E"/>
    <w:rsid w:val="00F93A8E"/>
    <w:rsid w:val="00F93C0E"/>
    <w:rsid w:val="00F93C7C"/>
    <w:rsid w:val="00F93E72"/>
    <w:rsid w:val="00F93E97"/>
    <w:rsid w:val="00F94008"/>
    <w:rsid w:val="00F942F5"/>
    <w:rsid w:val="00F94351"/>
    <w:rsid w:val="00F9459A"/>
    <w:rsid w:val="00F949C0"/>
    <w:rsid w:val="00F94F81"/>
    <w:rsid w:val="00F95541"/>
    <w:rsid w:val="00F955E4"/>
    <w:rsid w:val="00F957F2"/>
    <w:rsid w:val="00F95B94"/>
    <w:rsid w:val="00F95BB7"/>
    <w:rsid w:val="00F95C86"/>
    <w:rsid w:val="00F95C91"/>
    <w:rsid w:val="00F962D2"/>
    <w:rsid w:val="00F96436"/>
    <w:rsid w:val="00F96544"/>
    <w:rsid w:val="00F96610"/>
    <w:rsid w:val="00F96A61"/>
    <w:rsid w:val="00F96C07"/>
    <w:rsid w:val="00F96F3A"/>
    <w:rsid w:val="00F97073"/>
    <w:rsid w:val="00F97250"/>
    <w:rsid w:val="00F97777"/>
    <w:rsid w:val="00F97ADF"/>
    <w:rsid w:val="00F97DD5"/>
    <w:rsid w:val="00F97E0A"/>
    <w:rsid w:val="00F97FDF"/>
    <w:rsid w:val="00FA02DF"/>
    <w:rsid w:val="00FA0642"/>
    <w:rsid w:val="00FA082A"/>
    <w:rsid w:val="00FA0872"/>
    <w:rsid w:val="00FA08A3"/>
    <w:rsid w:val="00FA08E1"/>
    <w:rsid w:val="00FA11A7"/>
    <w:rsid w:val="00FA12E3"/>
    <w:rsid w:val="00FA132B"/>
    <w:rsid w:val="00FA1573"/>
    <w:rsid w:val="00FA1810"/>
    <w:rsid w:val="00FA19F9"/>
    <w:rsid w:val="00FA1BA3"/>
    <w:rsid w:val="00FA1EE9"/>
    <w:rsid w:val="00FA22F8"/>
    <w:rsid w:val="00FA25CE"/>
    <w:rsid w:val="00FA28A1"/>
    <w:rsid w:val="00FA2A43"/>
    <w:rsid w:val="00FA2DED"/>
    <w:rsid w:val="00FA2F46"/>
    <w:rsid w:val="00FA313D"/>
    <w:rsid w:val="00FA36FE"/>
    <w:rsid w:val="00FA376C"/>
    <w:rsid w:val="00FA38C0"/>
    <w:rsid w:val="00FA3CC6"/>
    <w:rsid w:val="00FA3E41"/>
    <w:rsid w:val="00FA3EE1"/>
    <w:rsid w:val="00FA41AF"/>
    <w:rsid w:val="00FA4291"/>
    <w:rsid w:val="00FA46AC"/>
    <w:rsid w:val="00FA4862"/>
    <w:rsid w:val="00FA4D79"/>
    <w:rsid w:val="00FA4EBD"/>
    <w:rsid w:val="00FA5172"/>
    <w:rsid w:val="00FA5B40"/>
    <w:rsid w:val="00FA5FA0"/>
    <w:rsid w:val="00FA6280"/>
    <w:rsid w:val="00FA62FD"/>
    <w:rsid w:val="00FA6858"/>
    <w:rsid w:val="00FA69B8"/>
    <w:rsid w:val="00FA7547"/>
    <w:rsid w:val="00FA7C78"/>
    <w:rsid w:val="00FA7D1E"/>
    <w:rsid w:val="00FA7F99"/>
    <w:rsid w:val="00FB0181"/>
    <w:rsid w:val="00FB04E0"/>
    <w:rsid w:val="00FB07D8"/>
    <w:rsid w:val="00FB0D87"/>
    <w:rsid w:val="00FB0E98"/>
    <w:rsid w:val="00FB138E"/>
    <w:rsid w:val="00FB192D"/>
    <w:rsid w:val="00FB227A"/>
    <w:rsid w:val="00FB2496"/>
    <w:rsid w:val="00FB2858"/>
    <w:rsid w:val="00FB32FD"/>
    <w:rsid w:val="00FB334B"/>
    <w:rsid w:val="00FB3AC3"/>
    <w:rsid w:val="00FB4A08"/>
    <w:rsid w:val="00FB4ECE"/>
    <w:rsid w:val="00FB53A1"/>
    <w:rsid w:val="00FB567A"/>
    <w:rsid w:val="00FB624D"/>
    <w:rsid w:val="00FB6316"/>
    <w:rsid w:val="00FB67AA"/>
    <w:rsid w:val="00FB692C"/>
    <w:rsid w:val="00FB6E1C"/>
    <w:rsid w:val="00FB6FBC"/>
    <w:rsid w:val="00FB7084"/>
    <w:rsid w:val="00FB7504"/>
    <w:rsid w:val="00FB7778"/>
    <w:rsid w:val="00FC0035"/>
    <w:rsid w:val="00FC016D"/>
    <w:rsid w:val="00FC05FF"/>
    <w:rsid w:val="00FC12D3"/>
    <w:rsid w:val="00FC18C8"/>
    <w:rsid w:val="00FC1970"/>
    <w:rsid w:val="00FC19E4"/>
    <w:rsid w:val="00FC1FEA"/>
    <w:rsid w:val="00FC247D"/>
    <w:rsid w:val="00FC24CD"/>
    <w:rsid w:val="00FC252D"/>
    <w:rsid w:val="00FC253F"/>
    <w:rsid w:val="00FC2597"/>
    <w:rsid w:val="00FC2BDB"/>
    <w:rsid w:val="00FC2F3C"/>
    <w:rsid w:val="00FC34A6"/>
    <w:rsid w:val="00FC358E"/>
    <w:rsid w:val="00FC39AE"/>
    <w:rsid w:val="00FC3E4C"/>
    <w:rsid w:val="00FC413B"/>
    <w:rsid w:val="00FC43A5"/>
    <w:rsid w:val="00FC49A2"/>
    <w:rsid w:val="00FC4C64"/>
    <w:rsid w:val="00FC50B7"/>
    <w:rsid w:val="00FC528A"/>
    <w:rsid w:val="00FC535F"/>
    <w:rsid w:val="00FC597F"/>
    <w:rsid w:val="00FC61E4"/>
    <w:rsid w:val="00FC6298"/>
    <w:rsid w:val="00FC6727"/>
    <w:rsid w:val="00FC67B2"/>
    <w:rsid w:val="00FC6EC7"/>
    <w:rsid w:val="00FC6F93"/>
    <w:rsid w:val="00FC7870"/>
    <w:rsid w:val="00FC7B90"/>
    <w:rsid w:val="00FC7F74"/>
    <w:rsid w:val="00FC7FD9"/>
    <w:rsid w:val="00FD00CD"/>
    <w:rsid w:val="00FD04AB"/>
    <w:rsid w:val="00FD05E7"/>
    <w:rsid w:val="00FD0BD2"/>
    <w:rsid w:val="00FD0FE5"/>
    <w:rsid w:val="00FD1012"/>
    <w:rsid w:val="00FD1028"/>
    <w:rsid w:val="00FD14B9"/>
    <w:rsid w:val="00FD16A4"/>
    <w:rsid w:val="00FD1A07"/>
    <w:rsid w:val="00FD2182"/>
    <w:rsid w:val="00FD2665"/>
    <w:rsid w:val="00FD26B5"/>
    <w:rsid w:val="00FD26DB"/>
    <w:rsid w:val="00FD2BAE"/>
    <w:rsid w:val="00FD2C41"/>
    <w:rsid w:val="00FD30D7"/>
    <w:rsid w:val="00FD3176"/>
    <w:rsid w:val="00FD3324"/>
    <w:rsid w:val="00FD3743"/>
    <w:rsid w:val="00FD3AA0"/>
    <w:rsid w:val="00FD3EED"/>
    <w:rsid w:val="00FD42F2"/>
    <w:rsid w:val="00FD44EB"/>
    <w:rsid w:val="00FD4BA4"/>
    <w:rsid w:val="00FD501E"/>
    <w:rsid w:val="00FD53EA"/>
    <w:rsid w:val="00FD5E6B"/>
    <w:rsid w:val="00FD6007"/>
    <w:rsid w:val="00FD6155"/>
    <w:rsid w:val="00FD6498"/>
    <w:rsid w:val="00FD6623"/>
    <w:rsid w:val="00FD686E"/>
    <w:rsid w:val="00FD7126"/>
    <w:rsid w:val="00FD73B1"/>
    <w:rsid w:val="00FD7746"/>
    <w:rsid w:val="00FD7CC1"/>
    <w:rsid w:val="00FE0104"/>
    <w:rsid w:val="00FE0CDC"/>
    <w:rsid w:val="00FE0D02"/>
    <w:rsid w:val="00FE1316"/>
    <w:rsid w:val="00FE14F7"/>
    <w:rsid w:val="00FE1528"/>
    <w:rsid w:val="00FE1684"/>
    <w:rsid w:val="00FE1817"/>
    <w:rsid w:val="00FE1ADA"/>
    <w:rsid w:val="00FE20A3"/>
    <w:rsid w:val="00FE20B9"/>
    <w:rsid w:val="00FE2536"/>
    <w:rsid w:val="00FE25E2"/>
    <w:rsid w:val="00FE2EA5"/>
    <w:rsid w:val="00FE31E0"/>
    <w:rsid w:val="00FE3A46"/>
    <w:rsid w:val="00FE3D81"/>
    <w:rsid w:val="00FE3EA2"/>
    <w:rsid w:val="00FE47F4"/>
    <w:rsid w:val="00FE4A5C"/>
    <w:rsid w:val="00FE4B8A"/>
    <w:rsid w:val="00FE5769"/>
    <w:rsid w:val="00FE57BB"/>
    <w:rsid w:val="00FE5897"/>
    <w:rsid w:val="00FE65D5"/>
    <w:rsid w:val="00FE6652"/>
    <w:rsid w:val="00FE689F"/>
    <w:rsid w:val="00FE6911"/>
    <w:rsid w:val="00FE6993"/>
    <w:rsid w:val="00FE71D5"/>
    <w:rsid w:val="00FE77B3"/>
    <w:rsid w:val="00FE7A62"/>
    <w:rsid w:val="00FE7BA3"/>
    <w:rsid w:val="00FE7D73"/>
    <w:rsid w:val="00FF0131"/>
    <w:rsid w:val="00FF02A8"/>
    <w:rsid w:val="00FF03C0"/>
    <w:rsid w:val="00FF0C8E"/>
    <w:rsid w:val="00FF11C0"/>
    <w:rsid w:val="00FF268E"/>
    <w:rsid w:val="00FF26C4"/>
    <w:rsid w:val="00FF2F03"/>
    <w:rsid w:val="00FF31A0"/>
    <w:rsid w:val="00FF354F"/>
    <w:rsid w:val="00FF39A6"/>
    <w:rsid w:val="00FF3A07"/>
    <w:rsid w:val="00FF3B87"/>
    <w:rsid w:val="00FF3C2D"/>
    <w:rsid w:val="00FF4334"/>
    <w:rsid w:val="00FF4889"/>
    <w:rsid w:val="00FF4A31"/>
    <w:rsid w:val="00FF4EC6"/>
    <w:rsid w:val="00FF4F3C"/>
    <w:rsid w:val="00FF4F52"/>
    <w:rsid w:val="00FF568F"/>
    <w:rsid w:val="00FF5819"/>
    <w:rsid w:val="00FF5D95"/>
    <w:rsid w:val="00FF5DC8"/>
    <w:rsid w:val="00FF5E19"/>
    <w:rsid w:val="00FF6003"/>
    <w:rsid w:val="00FF6135"/>
    <w:rsid w:val="00FF6414"/>
    <w:rsid w:val="00FF6883"/>
    <w:rsid w:val="00FF6B8F"/>
    <w:rsid w:val="00FF6E98"/>
    <w:rsid w:val="00FF7459"/>
    <w:rsid w:val="00FF7A2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9A923"/>
  <w15:chartTrackingRefBased/>
  <w15:docId w15:val="{D207A0BF-B70E-4DE1-A848-14F70CC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A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9A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8629A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8629A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629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629A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8629A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862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629A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629A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rsid w:val="008629AE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8629A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rsid w:val="008629AE"/>
    <w:rPr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8629AE"/>
    <w:pPr>
      <w:jc w:val="center"/>
    </w:pPr>
    <w:rPr>
      <w:b/>
      <w:bCs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8629AE"/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rsid w:val="008629AE"/>
    <w:rPr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rsid w:val="008629AE"/>
    <w:rPr>
      <w:vertAlign w:val="superscript"/>
    </w:rPr>
  </w:style>
  <w:style w:type="paragraph" w:customStyle="1" w:styleId="SubTitle2">
    <w:name w:val="SubTitle 2"/>
    <w:basedOn w:val="Normal"/>
    <w:rsid w:val="008629A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8629AE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629A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629A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3F71A5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8629A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8629A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8629AE"/>
    <w:pPr>
      <w:jc w:val="center"/>
    </w:pPr>
    <w:rPr>
      <w:b/>
      <w:bCs/>
      <w:szCs w:val="20"/>
      <w:lang w:val="x-none"/>
    </w:rPr>
  </w:style>
  <w:style w:type="paragraph" w:styleId="BodyTextIndent">
    <w:name w:val="Body Text Indent"/>
    <w:basedOn w:val="Normal"/>
    <w:link w:val="BodyTextIndentChar"/>
    <w:rsid w:val="008629AE"/>
    <w:pPr>
      <w:ind w:left="720" w:hanging="360"/>
      <w:jc w:val="both"/>
    </w:pPr>
    <w:rPr>
      <w:szCs w:val="20"/>
      <w:lang w:val="ro-RO" w:eastAsia="x-none"/>
    </w:rPr>
  </w:style>
  <w:style w:type="paragraph" w:customStyle="1" w:styleId="xl47">
    <w:name w:val="xl47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629A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629A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8629A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86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8629AE"/>
    <w:rPr>
      <w:i/>
      <w:iCs/>
      <w:sz w:val="20"/>
      <w:lang w:val="fr-FR"/>
    </w:rPr>
  </w:style>
  <w:style w:type="paragraph" w:customStyle="1" w:styleId="Style1">
    <w:name w:val="Style1"/>
    <w:basedOn w:val="Normal"/>
    <w:rsid w:val="008629A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8629A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8629AE"/>
    <w:rPr>
      <w:sz w:val="20"/>
      <w:szCs w:val="20"/>
      <w:lang w:val="x-none" w:eastAsia="x-none"/>
    </w:rPr>
  </w:style>
  <w:style w:type="paragraph" w:customStyle="1" w:styleId="Stil1">
    <w:name w:val="Stil1"/>
    <w:basedOn w:val="Normal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629A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8629A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8629A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629A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uiPriority w:val="99"/>
    <w:rsid w:val="008629AE"/>
    <w:rPr>
      <w:color w:val="0000FF"/>
      <w:u w:val="single"/>
    </w:rPr>
  </w:style>
  <w:style w:type="character" w:customStyle="1" w:styleId="CaracterCaracter">
    <w:name w:val="Caracter Caracter"/>
    <w:rsid w:val="008629A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8629AE"/>
  </w:style>
  <w:style w:type="paragraph" w:styleId="BodyTextIndent2">
    <w:name w:val="Body Text Indent 2"/>
    <w:basedOn w:val="Normal"/>
    <w:link w:val="BodyTextIndent2Char"/>
    <w:rsid w:val="008629AE"/>
    <w:pPr>
      <w:ind w:left="348"/>
      <w:jc w:val="both"/>
    </w:pPr>
    <w:rPr>
      <w:color w:val="FF0000"/>
      <w:sz w:val="20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8629AE"/>
    <w:pPr>
      <w:ind w:left="240"/>
    </w:pPr>
  </w:style>
  <w:style w:type="paragraph" w:customStyle="1" w:styleId="xl34">
    <w:name w:val="xl34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2634E8"/>
    <w:rPr>
      <w:color w:val="800080"/>
      <w:u w:val="single"/>
    </w:rPr>
  </w:style>
  <w:style w:type="character" w:customStyle="1" w:styleId="titre1">
    <w:name w:val="titre1"/>
    <w:basedOn w:val="DefaultParagraphFont"/>
    <w:rsid w:val="008B77AD"/>
  </w:style>
  <w:style w:type="paragraph" w:customStyle="1" w:styleId="Address">
    <w:name w:val="Address"/>
    <w:basedOn w:val="Normal"/>
    <w:rsid w:val="008B77AD"/>
    <w:rPr>
      <w:szCs w:val="20"/>
      <w:lang w:val="en-GB" w:eastAsia="fr-FR"/>
    </w:rPr>
  </w:style>
  <w:style w:type="table" w:styleId="TableGrid">
    <w:name w:val="Table Grid"/>
    <w:basedOn w:val="TableNormal"/>
    <w:rsid w:val="00EC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8C0582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8C0582"/>
    <w:rPr>
      <w:lang w:val="pl-PL" w:eastAsia="pl-PL"/>
    </w:rPr>
  </w:style>
  <w:style w:type="paragraph" w:customStyle="1" w:styleId="Titreobjet">
    <w:name w:val="Titre objet"/>
    <w:basedOn w:val="Normal"/>
    <w:next w:val="Normal"/>
    <w:rsid w:val="00364D7B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40840"/>
    <w:rPr>
      <w:lang w:val="pl-PL" w:eastAsia="pl-PL"/>
    </w:rPr>
  </w:style>
  <w:style w:type="character" w:styleId="CommentReference">
    <w:name w:val="annotation reference"/>
    <w:uiPriority w:val="99"/>
    <w:rsid w:val="00D734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34D6"/>
    <w:rPr>
      <w:b/>
      <w:bCs/>
    </w:rPr>
  </w:style>
  <w:style w:type="character" w:customStyle="1" w:styleId="tpt1">
    <w:name w:val="tpt1"/>
    <w:basedOn w:val="DefaultParagraphFont"/>
    <w:rsid w:val="00815A90"/>
  </w:style>
  <w:style w:type="character" w:customStyle="1" w:styleId="pt1">
    <w:name w:val="pt1"/>
    <w:rsid w:val="00293BC9"/>
    <w:rPr>
      <w:b/>
      <w:bCs/>
      <w:color w:val="8F0000"/>
    </w:rPr>
  </w:style>
  <w:style w:type="paragraph" w:customStyle="1" w:styleId="CharCharCharChar">
    <w:name w:val="Char Char Char Char"/>
    <w:basedOn w:val="Normal"/>
    <w:rsid w:val="009B1375"/>
    <w:rPr>
      <w:lang w:val="pl-PL" w:eastAsia="pl-PL"/>
    </w:rPr>
  </w:style>
  <w:style w:type="paragraph" w:customStyle="1" w:styleId="StilStil1Stnga">
    <w:name w:val="Stil Stil1 + Stânga"/>
    <w:basedOn w:val="Normal"/>
    <w:rsid w:val="002B14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2B14D6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2B14D6"/>
    <w:pPr>
      <w:shd w:val="clear" w:color="auto" w:fill="000080"/>
    </w:pPr>
    <w:rPr>
      <w:rFonts w:ascii="Tahoma" w:hAnsi="Tahoma"/>
      <w:lang w:val="ro-RO" w:eastAsia="x-none"/>
    </w:rPr>
  </w:style>
  <w:style w:type="paragraph" w:customStyle="1" w:styleId="FR1">
    <w:name w:val="FR1"/>
    <w:rsid w:val="002B14D6"/>
    <w:pPr>
      <w:widowControl w:val="0"/>
    </w:pPr>
    <w:rPr>
      <w:rFonts w:ascii="Arial" w:eastAsia="Times New Roman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2B14D6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4511DA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1A0F49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1A0F49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BalloonTextChar">
    <w:name w:val="Balloon Text Char"/>
    <w:link w:val="BalloonText"/>
    <w:rsid w:val="001A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2447"/>
    <w:rPr>
      <w:rFonts w:eastAsia="Times New Roman"/>
      <w:b/>
      <w:bCs/>
      <w:sz w:val="24"/>
      <w:lang w:val="ro-RO"/>
    </w:rPr>
  </w:style>
  <w:style w:type="character" w:customStyle="1" w:styleId="BodyText3Char">
    <w:name w:val="Body Text 3 Char"/>
    <w:link w:val="BodyText3"/>
    <w:rsid w:val="00CD2447"/>
    <w:rPr>
      <w:rFonts w:eastAsia="Times New Roman"/>
      <w:b/>
      <w:bCs/>
      <w:sz w:val="28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CD2447"/>
    <w:rPr>
      <w:rFonts w:eastAsia="Times New Roman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CD2447"/>
    <w:pPr>
      <w:ind w:left="720"/>
      <w:contextualSpacing/>
    </w:pPr>
    <w:rPr>
      <w:lang w:val="x-none" w:eastAsia="x-none"/>
    </w:rPr>
  </w:style>
  <w:style w:type="character" w:customStyle="1" w:styleId="BodyTextChar">
    <w:name w:val="Body Text Char"/>
    <w:link w:val="BodyText"/>
    <w:rsid w:val="00C637DB"/>
    <w:rPr>
      <w:rFonts w:eastAsia="Times New Roman"/>
      <w:b/>
      <w:bCs/>
      <w:sz w:val="24"/>
      <w:lang w:eastAsia="en-US"/>
    </w:rPr>
  </w:style>
  <w:style w:type="character" w:customStyle="1" w:styleId="Heading3Char">
    <w:name w:val="Heading 3 Char"/>
    <w:aliases w:val=" Caracter Char"/>
    <w:link w:val="Heading3"/>
    <w:rsid w:val="00F92B20"/>
    <w:rPr>
      <w:rFonts w:eastAsia="Times New Roman"/>
      <w:b/>
      <w:bCs/>
      <w:i/>
      <w:iCs/>
      <w:sz w:val="24"/>
      <w:lang w:eastAsia="en-US"/>
    </w:rPr>
  </w:style>
  <w:style w:type="paragraph" w:customStyle="1" w:styleId="CaracterCaracter5">
    <w:name w:val="Caracter Caracter5"/>
    <w:basedOn w:val="Normal"/>
    <w:rsid w:val="00E5336D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rsid w:val="00B808CD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B808CD"/>
    <w:rPr>
      <w:rFonts w:ascii="Calibri" w:eastAsia="Times New Roman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5835"/>
  </w:style>
  <w:style w:type="character" w:customStyle="1" w:styleId="Heading2Char">
    <w:name w:val="Heading 2 Char"/>
    <w:link w:val="Heading2"/>
    <w:rsid w:val="00165835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4Char">
    <w:name w:val="Heading 4 Char"/>
    <w:link w:val="Heading4"/>
    <w:rsid w:val="00165835"/>
    <w:rPr>
      <w:rFonts w:eastAsia="Times New Roman"/>
      <w:b/>
      <w:i/>
      <w:lang w:val="fr-FR" w:eastAsia="fr-FR"/>
    </w:rPr>
  </w:style>
  <w:style w:type="character" w:customStyle="1" w:styleId="Heading6Char">
    <w:name w:val="Heading 6 Char"/>
    <w:link w:val="Heading6"/>
    <w:rsid w:val="00165835"/>
    <w:rPr>
      <w:rFonts w:eastAsia="Times New Roman"/>
      <w:b/>
      <w:sz w:val="24"/>
      <w:szCs w:val="24"/>
      <w:lang w:val="ro-RO"/>
    </w:rPr>
  </w:style>
  <w:style w:type="character" w:customStyle="1" w:styleId="HeaderChar">
    <w:name w:val="Header Char"/>
    <w:aliases w:val="Glava - napis Char, Char1 Char,Char1 Char"/>
    <w:link w:val="Header"/>
    <w:uiPriority w:val="99"/>
    <w:rsid w:val="00165835"/>
    <w:rPr>
      <w:rFonts w:eastAsia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165835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658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165835"/>
    <w:rPr>
      <w:rFonts w:eastAsia="Times New Roman"/>
      <w:color w:val="000000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165835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65835"/>
  </w:style>
  <w:style w:type="character" w:customStyle="1" w:styleId="BodyText2Char">
    <w:name w:val="Body Text 2 Char"/>
    <w:link w:val="BodyText2"/>
    <w:rsid w:val="00165835"/>
    <w:rPr>
      <w:rFonts w:eastAsia="Times New Roman"/>
      <w:b/>
      <w:u w:val="single"/>
      <w:lang w:val="fr-FR" w:eastAsia="fr-FR"/>
    </w:rPr>
  </w:style>
  <w:style w:type="character" w:customStyle="1" w:styleId="BodyTextIndent3Char">
    <w:name w:val="Body Text Indent 3 Char"/>
    <w:link w:val="BodyTextIndent3"/>
    <w:rsid w:val="00165835"/>
    <w:rPr>
      <w:rFonts w:eastAsia="Times New Roman"/>
      <w:noProof/>
      <w:color w:val="FF00FF"/>
      <w:sz w:val="28"/>
      <w:szCs w:val="28"/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16583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65835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165835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165835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165835"/>
    <w:rPr>
      <w:lang w:val="pl-PL" w:eastAsia="pl-PL"/>
    </w:rPr>
  </w:style>
  <w:style w:type="paragraph" w:styleId="Revision">
    <w:name w:val="Revision"/>
    <w:hidden/>
    <w:uiPriority w:val="99"/>
    <w:semiHidden/>
    <w:rsid w:val="00165835"/>
    <w:rPr>
      <w:rFonts w:eastAsia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65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165835"/>
    <w:rPr>
      <w:b/>
      <w:lang w:val="ro-RO"/>
    </w:rPr>
  </w:style>
  <w:style w:type="character" w:customStyle="1" w:styleId="CommentSubjectChar">
    <w:name w:val="Comment Subject Char"/>
    <w:link w:val="CommentSubject"/>
    <w:rsid w:val="00165835"/>
    <w:rPr>
      <w:rFonts w:eastAsia="Times New Roman"/>
      <w:b/>
      <w:bCs/>
      <w:lang w:val="x-none" w:eastAsia="x-none"/>
    </w:rPr>
  </w:style>
  <w:style w:type="character" w:customStyle="1" w:styleId="DocumentMapChar">
    <w:name w:val="Document Map Char"/>
    <w:link w:val="DocumentMap"/>
    <w:semiHidden/>
    <w:rsid w:val="00165835"/>
    <w:rPr>
      <w:rFonts w:ascii="Tahoma" w:eastAsia="Times New Roman" w:hAnsi="Tahoma" w:cs="Tahoma"/>
      <w:sz w:val="24"/>
      <w:szCs w:val="24"/>
      <w:shd w:val="clear" w:color="auto" w:fill="000080"/>
      <w:lang w:val="ro-RO"/>
    </w:rPr>
  </w:style>
  <w:style w:type="paragraph" w:customStyle="1" w:styleId="msolistparagraph0">
    <w:name w:val="msolistparagraph"/>
    <w:basedOn w:val="Normal"/>
    <w:rsid w:val="00165835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165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6583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6583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6583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583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583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583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165835"/>
    <w:rPr>
      <w:rFonts w:eastAsia="Times New Roman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A0DC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0DC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2108B"/>
  </w:style>
  <w:style w:type="character" w:customStyle="1" w:styleId="Heading5Char">
    <w:name w:val="Heading 5 Char"/>
    <w:link w:val="Heading5"/>
    <w:rsid w:val="0072108B"/>
    <w:rPr>
      <w:rFonts w:eastAsia="Times New Roman"/>
      <w:b/>
      <w:sz w:val="24"/>
      <w:lang w:val="ro-RO"/>
    </w:rPr>
  </w:style>
  <w:style w:type="character" w:customStyle="1" w:styleId="Heading7Char">
    <w:name w:val="Heading 7 Char"/>
    <w:link w:val="Heading7"/>
    <w:rsid w:val="0072108B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72108B"/>
    <w:rPr>
      <w:rFonts w:eastAsia="Times New Roman"/>
      <w:b/>
      <w:lang w:val="x-none" w:eastAsia="x-none"/>
    </w:rPr>
  </w:style>
  <w:style w:type="character" w:customStyle="1" w:styleId="Heading9Char">
    <w:name w:val="Heading 9 Char"/>
    <w:link w:val="Heading9"/>
    <w:rsid w:val="0072108B"/>
    <w:rPr>
      <w:rFonts w:eastAsia="Times New Roman"/>
      <w:color w:val="000000"/>
      <w:sz w:val="24"/>
      <w:lang w:val="fr-FR" w:eastAsia="fr-FR"/>
    </w:rPr>
  </w:style>
  <w:style w:type="character" w:customStyle="1" w:styleId="SubtitleChar">
    <w:name w:val="Subtitle Char"/>
    <w:link w:val="Subtitle"/>
    <w:rsid w:val="0072108B"/>
    <w:rPr>
      <w:rFonts w:eastAsia="Times New Roman"/>
      <w:b/>
      <w:bCs/>
      <w:sz w:val="24"/>
      <w:szCs w:val="24"/>
      <w:u w:val="single"/>
      <w:lang w:val="fr-FR" w:eastAsia="fr-FR"/>
    </w:rPr>
  </w:style>
  <w:style w:type="character" w:customStyle="1" w:styleId="BalloonTextChar1">
    <w:name w:val="Balloon Text Char1"/>
    <w:uiPriority w:val="99"/>
    <w:semiHidden/>
    <w:rsid w:val="0072108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72108B"/>
    <w:rPr>
      <w:rFonts w:eastAsia="Times New Roman"/>
      <w:b/>
      <w:bCs/>
      <w:sz w:val="24"/>
      <w:lang w:val="fr-FR" w:eastAsia="fr-FR"/>
    </w:rPr>
  </w:style>
  <w:style w:type="character" w:customStyle="1" w:styleId="BodyTextIndentChar1">
    <w:name w:val="Body Text Indent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72108B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72108B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sid w:val="0072108B"/>
    <w:rPr>
      <w:rFonts w:eastAsia="Times New Roman"/>
      <w:color w:val="FF0000"/>
      <w:szCs w:val="24"/>
    </w:rPr>
  </w:style>
  <w:style w:type="character" w:customStyle="1" w:styleId="BodyTextIndent2Char1">
    <w:name w:val="Body Text Indent 2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72108B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72108B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72108B"/>
  </w:style>
  <w:style w:type="paragraph" w:customStyle="1" w:styleId="ZchnZchnCharCharChar">
    <w:name w:val="Zchn Zchn Char Char Cha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72108B"/>
  </w:style>
  <w:style w:type="table" w:customStyle="1" w:styleId="TableGrid2">
    <w:name w:val="Table Grid2"/>
    <w:basedOn w:val="TableNormal"/>
    <w:next w:val="TableGrid"/>
    <w:uiPriority w:val="59"/>
    <w:rsid w:val="007210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3352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3352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335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33525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335252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33525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352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335252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335252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33525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33525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33525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3352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33525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3352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3352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3352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3352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3352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335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335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3352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3352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335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3352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3352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335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B237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B23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B237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B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B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B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B23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B237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B23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B23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B23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B23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B23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B23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B2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B23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B237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B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B23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F76660"/>
    <w:rPr>
      <w:rFonts w:ascii="Calibri" w:eastAsia="Times New Roman" w:hAnsi="Calibri"/>
      <w:sz w:val="22"/>
      <w:szCs w:val="22"/>
      <w:lang w:bidi="ar-SA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C51025"/>
    <w:rPr>
      <w:rFonts w:eastAsia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41B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D72AB"/>
    <w:rPr>
      <w:i/>
      <w:iCs/>
    </w:rPr>
  </w:style>
  <w:style w:type="paragraph" w:customStyle="1" w:styleId="Default">
    <w:name w:val="Default"/>
    <w:rsid w:val="001E0B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930C1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930C1B"/>
  </w:style>
  <w:style w:type="character" w:customStyle="1" w:styleId="ListLabel2">
    <w:name w:val="ListLabel 2"/>
    <w:rsid w:val="006B70EA"/>
    <w:rPr>
      <w:rFonts w:cs="Wingdings"/>
    </w:rPr>
  </w:style>
  <w:style w:type="paragraph" w:styleId="ListParagraph">
    <w:name w:val="List Paragraph"/>
    <w:basedOn w:val="Normal"/>
    <w:uiPriority w:val="34"/>
    <w:qFormat/>
    <w:rsid w:val="006E0991"/>
    <w:pPr>
      <w:ind w:left="720"/>
    </w:pPr>
  </w:style>
  <w:style w:type="paragraph" w:customStyle="1" w:styleId="CaracterCaracterCharCharCaracterCaracterCharChar1CaracterCaracterCharCharCaracterCaracter">
    <w:name w:val="Caracter Caracter Char Char Caracter Caracter Char Char1 Caracter Caracter Char Char Caracter Caracter"/>
    <w:basedOn w:val="Normal"/>
    <w:rsid w:val="002D7195"/>
    <w:rPr>
      <w:lang w:val="pl-PL" w:eastAsia="pl-PL"/>
    </w:rPr>
  </w:style>
  <w:style w:type="character" w:customStyle="1" w:styleId="do1">
    <w:name w:val="do1"/>
    <w:rsid w:val="002D7195"/>
    <w:rPr>
      <w:b/>
      <w:bCs/>
      <w:sz w:val="26"/>
      <w:szCs w:val="26"/>
    </w:rPr>
  </w:style>
  <w:style w:type="character" w:customStyle="1" w:styleId="ax1">
    <w:name w:val="ax1"/>
    <w:rsid w:val="00944C21"/>
    <w:rPr>
      <w:b/>
      <w:bCs/>
      <w:sz w:val="26"/>
      <w:szCs w:val="26"/>
    </w:rPr>
  </w:style>
  <w:style w:type="character" w:customStyle="1" w:styleId="Heading20">
    <w:name w:val="Heading #2"/>
    <w:rsid w:val="00056BA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o-RO"/>
    </w:rPr>
  </w:style>
  <w:style w:type="character" w:customStyle="1" w:styleId="MeniuneNerezolvat1">
    <w:name w:val="Mențiune Nerezolvat1"/>
    <w:uiPriority w:val="99"/>
    <w:semiHidden/>
    <w:unhideWhenUsed/>
    <w:rsid w:val="000E7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3567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0108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9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53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9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6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2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6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7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5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nava-mare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3D8-200D-4B43-867A-59297766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1717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Sapard</Company>
  <LinksUpToDate>false</LinksUpToDate>
  <CharactersWithSpaces>11659</CharactersWithSpaces>
  <SharedDoc>false</SharedDoc>
  <HLinks>
    <vt:vector size="6" baseType="variant"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http://www.tarnava-mare.ro/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office@tarnava-mare.ro</dc:creator>
  <cp:keywords/>
  <cp:lastModifiedBy>Anca ILIE</cp:lastModifiedBy>
  <cp:revision>15</cp:revision>
  <cp:lastPrinted>2017-07-06T11:26:00Z</cp:lastPrinted>
  <dcterms:created xsi:type="dcterms:W3CDTF">2022-07-05T07:24:00Z</dcterms:created>
  <dcterms:modified xsi:type="dcterms:W3CDTF">2022-08-08T10:14:00Z</dcterms:modified>
</cp:coreProperties>
</file>